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A212A0" w:rsidTr="003D1C96">
        <w:tc>
          <w:tcPr>
            <w:tcW w:w="5104" w:type="dxa"/>
            <w:shd w:val="clear" w:color="auto" w:fill="auto"/>
          </w:tcPr>
          <w:p w:rsidR="00E058D8" w:rsidRPr="003D1C96" w:rsidRDefault="009118E4" w:rsidP="003D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Toc116032502"/>
            <w:bookmarkStart w:id="1" w:name="_Toc116032510"/>
            <w:r w:rsidRPr="003D1C96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E058D8" w:rsidRPr="003D1C96" w:rsidRDefault="009118E4" w:rsidP="003D1C96">
            <w:p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3D1C96">
              <w:rPr>
                <w:rFonts w:ascii="Times New Roman" w:hAnsi="Times New Roman"/>
                <w:sz w:val="24"/>
                <w:szCs w:val="24"/>
              </w:rPr>
              <w:t>на совете школы</w:t>
            </w:r>
          </w:p>
          <w:p w:rsidR="00E058D8" w:rsidRPr="003D1C96" w:rsidRDefault="009118E4" w:rsidP="003D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C96"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1C9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E058D8" w:rsidRPr="003D1C96" w:rsidRDefault="009118E4" w:rsidP="003D1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C96">
              <w:rPr>
                <w:rFonts w:ascii="Times New Roman" w:hAnsi="Times New Roman"/>
                <w:sz w:val="24"/>
                <w:szCs w:val="24"/>
              </w:rPr>
              <w:t>от «_30_»_</w:t>
            </w:r>
            <w:r w:rsidRPr="003D1C96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3D1C96">
              <w:rPr>
                <w:rFonts w:ascii="Times New Roman" w:hAnsi="Times New Roman"/>
                <w:sz w:val="24"/>
                <w:szCs w:val="24"/>
              </w:rPr>
              <w:t>_2023_г</w:t>
            </w:r>
          </w:p>
        </w:tc>
        <w:tc>
          <w:tcPr>
            <w:tcW w:w="5386" w:type="dxa"/>
            <w:shd w:val="clear" w:color="auto" w:fill="auto"/>
          </w:tcPr>
          <w:p w:rsidR="00E058D8" w:rsidRPr="003D1C96" w:rsidRDefault="009118E4" w:rsidP="003D1C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1C96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E058D8" w:rsidRPr="003D1C96" w:rsidRDefault="009118E4" w:rsidP="003D1C96">
            <w:pPr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1C96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E058D8" w:rsidRPr="003D1C96" w:rsidRDefault="009118E4" w:rsidP="003D1C96">
            <w:pPr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1C96">
              <w:rPr>
                <w:rFonts w:ascii="Times New Roman" w:hAnsi="Times New Roman"/>
                <w:sz w:val="24"/>
                <w:szCs w:val="24"/>
              </w:rPr>
              <w:t>МАОУ Пролетарской СОШ</w:t>
            </w:r>
          </w:p>
          <w:p w:rsidR="00E058D8" w:rsidRPr="003D1C96" w:rsidRDefault="009118E4" w:rsidP="003D1C96">
            <w:pPr>
              <w:spacing w:after="0" w:line="240" w:lineRule="auto"/>
              <w:ind w:left="142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3D1C96">
              <w:rPr>
                <w:rFonts w:ascii="Times New Roman" w:hAnsi="Times New Roman"/>
                <w:sz w:val="24"/>
                <w:szCs w:val="24"/>
              </w:rPr>
              <w:t>Протокол № __1__ от _</w:t>
            </w:r>
            <w:r w:rsidRPr="003D1C96">
              <w:rPr>
                <w:rFonts w:ascii="Times New Roman" w:hAnsi="Times New Roman"/>
                <w:sz w:val="24"/>
                <w:szCs w:val="24"/>
                <w:u w:val="single"/>
              </w:rPr>
              <w:t>30 августа 2023 г</w:t>
            </w:r>
            <w:r w:rsidRPr="003D1C9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058D8" w:rsidRPr="003D1C96" w:rsidRDefault="00017220" w:rsidP="003D1C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8D8" w:rsidRDefault="00017220" w:rsidP="00553077">
      <w:pPr>
        <w:widowControl/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E058D8" w:rsidRDefault="00017220" w:rsidP="00553077">
      <w:pPr>
        <w:widowControl/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E058D8" w:rsidRDefault="00017220" w:rsidP="00553077">
      <w:pPr>
        <w:widowControl/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E058D8" w:rsidRDefault="00017220" w:rsidP="00553077">
      <w:pPr>
        <w:widowControl/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E058D8" w:rsidRPr="00BD7394" w:rsidRDefault="00017220" w:rsidP="00E058D8">
      <w:pPr>
        <w:pStyle w:val="aff"/>
        <w:spacing w:line="360" w:lineRule="auto"/>
        <w:ind w:firstLine="454"/>
        <w:jc w:val="center"/>
        <w:rPr>
          <w:rFonts w:ascii="Times New Roman" w:hAnsi="Times New Roman"/>
          <w:color w:val="auto"/>
          <w:sz w:val="72"/>
          <w:szCs w:val="72"/>
        </w:rPr>
      </w:pPr>
    </w:p>
    <w:p w:rsidR="00E058D8" w:rsidRDefault="009118E4" w:rsidP="00E058D8">
      <w:pPr>
        <w:pStyle w:val="aff"/>
        <w:spacing w:line="360" w:lineRule="auto"/>
        <w:ind w:firstLine="454"/>
        <w:jc w:val="center"/>
        <w:rPr>
          <w:rFonts w:ascii="Times New Roman" w:hAnsi="Times New Roman"/>
          <w:color w:val="auto"/>
          <w:sz w:val="72"/>
          <w:szCs w:val="72"/>
        </w:rPr>
      </w:pPr>
      <w:r>
        <w:rPr>
          <w:rFonts w:ascii="Times New Roman" w:hAnsi="Times New Roman"/>
          <w:color w:val="auto"/>
          <w:sz w:val="72"/>
          <w:szCs w:val="72"/>
        </w:rPr>
        <w:t>Основная о</w:t>
      </w:r>
      <w:r w:rsidRPr="00BD7394">
        <w:rPr>
          <w:rFonts w:ascii="Times New Roman" w:hAnsi="Times New Roman"/>
          <w:color w:val="auto"/>
          <w:sz w:val="72"/>
          <w:szCs w:val="72"/>
        </w:rPr>
        <w:t xml:space="preserve">бразовательная программа </w:t>
      </w:r>
    </w:p>
    <w:p w:rsidR="00E058D8" w:rsidRDefault="009118E4" w:rsidP="00E058D8">
      <w:pPr>
        <w:pStyle w:val="aff"/>
        <w:spacing w:line="360" w:lineRule="auto"/>
        <w:ind w:firstLine="454"/>
        <w:jc w:val="center"/>
        <w:rPr>
          <w:rFonts w:ascii="Times New Roman" w:hAnsi="Times New Roman"/>
          <w:color w:val="auto"/>
          <w:sz w:val="72"/>
          <w:szCs w:val="72"/>
        </w:rPr>
      </w:pPr>
      <w:r w:rsidRPr="00BD7394">
        <w:rPr>
          <w:rFonts w:ascii="Times New Roman" w:hAnsi="Times New Roman"/>
          <w:color w:val="auto"/>
          <w:sz w:val="72"/>
          <w:szCs w:val="72"/>
        </w:rPr>
        <w:t>начального общего образования</w:t>
      </w:r>
    </w:p>
    <w:p w:rsidR="00E058D8" w:rsidRPr="00E058D8" w:rsidRDefault="009118E4" w:rsidP="00E058D8">
      <w:pPr>
        <w:jc w:val="center"/>
        <w:rPr>
          <w:rFonts w:ascii="Times New Roman" w:hAnsi="Times New Roman"/>
          <w:b/>
          <w:kern w:val="2"/>
          <w:sz w:val="40"/>
          <w:szCs w:val="40"/>
        </w:rPr>
      </w:pPr>
      <w:r w:rsidRPr="00E058D8">
        <w:rPr>
          <w:rFonts w:ascii="Times New Roman" w:hAnsi="Times New Roman"/>
          <w:b/>
          <w:kern w:val="2"/>
          <w:sz w:val="40"/>
          <w:szCs w:val="40"/>
        </w:rPr>
        <w:t>муниципального автономного образовательного учреждения Пролетарской средней общеобразовательной школы</w:t>
      </w:r>
    </w:p>
    <w:p w:rsidR="00E058D8" w:rsidRPr="00BD7394" w:rsidRDefault="00017220" w:rsidP="00E058D8">
      <w:pPr>
        <w:pStyle w:val="aff"/>
        <w:spacing w:line="360" w:lineRule="auto"/>
        <w:ind w:firstLine="454"/>
        <w:jc w:val="center"/>
        <w:rPr>
          <w:rFonts w:ascii="Times New Roman" w:hAnsi="Times New Roman"/>
          <w:b/>
          <w:bCs/>
          <w:color w:val="auto"/>
          <w:sz w:val="56"/>
          <w:szCs w:val="56"/>
        </w:rPr>
      </w:pPr>
    </w:p>
    <w:p w:rsidR="00E058D8" w:rsidRDefault="00017220" w:rsidP="00553077">
      <w:pPr>
        <w:widowControl/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E058D8" w:rsidRDefault="00017220" w:rsidP="00553077">
      <w:pPr>
        <w:widowControl/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E058D8" w:rsidRDefault="00017220" w:rsidP="00553077">
      <w:pPr>
        <w:widowControl/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E058D8" w:rsidRDefault="00017220" w:rsidP="00553077">
      <w:pPr>
        <w:widowControl/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E058D8" w:rsidRDefault="00017220" w:rsidP="00553077">
      <w:pPr>
        <w:widowControl/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DE7B1C" w:rsidRPr="00933CAF" w:rsidRDefault="00017220" w:rsidP="00DE7B1C">
      <w:pPr>
        <w:widowControl/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DE7B1C" w:rsidRPr="00933CAF" w:rsidRDefault="00017220" w:rsidP="00DE7B1C">
      <w:pPr>
        <w:widowControl/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FA35A8" w:rsidRDefault="00017220" w:rsidP="004803FE">
      <w:pPr>
        <w:widowControl/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E058D8" w:rsidRDefault="00017220" w:rsidP="004803FE">
      <w:pPr>
        <w:widowControl/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E058D8" w:rsidRPr="00933CAF" w:rsidRDefault="00017220" w:rsidP="004803FE">
      <w:pPr>
        <w:widowControl/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</w:p>
    <w:bookmarkEnd w:id="0"/>
    <w:p w:rsidR="00E874C3" w:rsidRPr="00933CAF" w:rsidRDefault="009118E4" w:rsidP="00E874C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CA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874C3" w:rsidRPr="00933CAF" w:rsidRDefault="00017220" w:rsidP="00E874C3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hAnsi="Times New Roman"/>
          <w:sz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1. </w:t>
      </w:r>
      <w:r>
        <w:rPr>
          <w:rFonts w:ascii="Times New Roman" w:eastAsia="SchoolBookSanPin" w:hAnsi="Times New Roman"/>
          <w:sz w:val="28"/>
          <w:szCs w:val="28"/>
        </w:rPr>
        <w:t xml:space="preserve">Основная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образовательная программа начального общего образования (далее –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ОП НОО) разработана в соответствии </w:t>
      </w:r>
      <w:r w:rsidRPr="00933CAF">
        <w:rPr>
          <w:rFonts w:ascii="Times New Roman" w:hAnsi="Times New Roman"/>
          <w:spacing w:val="-4"/>
          <w:sz w:val="28"/>
          <w:szCs w:val="28"/>
        </w:rPr>
        <w:t xml:space="preserve">с </w:t>
      </w:r>
      <w:r w:rsidRPr="00933CAF">
        <w:rPr>
          <w:rFonts w:ascii="Times New Roman" w:hAnsi="Times New Roman"/>
          <w:sz w:val="28"/>
        </w:rPr>
        <w:t xml:space="preserve">Порядком </w:t>
      </w:r>
      <w:r w:rsidRPr="00933CAF">
        <w:rPr>
          <w:rFonts w:ascii="Times New Roman" w:hAnsi="Times New Roman"/>
          <w:spacing w:val="-4"/>
          <w:sz w:val="28"/>
          <w:szCs w:val="28"/>
        </w:rPr>
        <w:t>разработки и утверждения федеральных основных общеобразовательных программ</w:t>
      </w:r>
      <w:r w:rsidRPr="00933CAF">
        <w:rPr>
          <w:rFonts w:ascii="Times New Roman" w:hAnsi="Times New Roman"/>
          <w:sz w:val="28"/>
        </w:rPr>
        <w:t>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</w:rPr>
        <w:t xml:space="preserve">2. Содержание </w:t>
      </w:r>
      <w:r>
        <w:rPr>
          <w:rFonts w:ascii="Times New Roman" w:hAnsi="Times New Roman"/>
          <w:sz w:val="28"/>
        </w:rPr>
        <w:t>О</w:t>
      </w:r>
      <w:r w:rsidRPr="00933CAF">
        <w:rPr>
          <w:rFonts w:ascii="Times New Roman" w:hAnsi="Times New Roman"/>
          <w:sz w:val="28"/>
        </w:rPr>
        <w:t xml:space="preserve">ОП НОО представлено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учебно-методической документацией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(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учебный план, 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календарный учебный график, рабочие программы учебных предметов, курсов, дисциплин (модулей), иных компонентов, 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 рабочая программа воспитания, 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 календарный план воспитательной работы), определяющей единые для Российской Федерации базовые объём и содержание образования уровня начального общего образования, планируемые результаты освоения образовательной программы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1"/>
      </w:r>
      <w:r w:rsidRPr="00933CAF">
        <w:rPr>
          <w:rFonts w:ascii="Times New Roman" w:eastAsia="SchoolBookSanPin" w:hAnsi="Times New Roman"/>
          <w:sz w:val="28"/>
          <w:szCs w:val="28"/>
        </w:rPr>
        <w:t>.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3. 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Организации, осуществляющие образовательную деятельность по имеющим государственную аккредитацию образовательным программам начального общего образования, разрабатывают основную образовательную программу начального общего образования (далее соответственно – образовательная организация, ООП НОО)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(далее – ФГОС НОО).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2"/>
      </w:r>
      <w:r w:rsidRPr="00933CAF">
        <w:rPr>
          <w:rFonts w:ascii="Times New Roman" w:eastAsia="SchoolBookSanPin" w:hAnsi="Times New Roman"/>
          <w:sz w:val="28"/>
          <w:szCs w:val="28"/>
        </w:rPr>
        <w:t>.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4. При разработке ООП НОО образовательная организация предусматривает непосредственное применение при реализации обязательной части ООП НОО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>федеральных рабочих программ по учебным предметам «Русский язык», «Литературное чтение», «Окружающий мир»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3"/>
      </w:r>
      <w:r w:rsidRPr="00933CAF">
        <w:rPr>
          <w:rFonts w:ascii="Times New Roman" w:eastAsia="SchoolBookSanPin" w:hAnsi="Times New Roman"/>
          <w:sz w:val="28"/>
          <w:szCs w:val="28"/>
        </w:rPr>
        <w:t xml:space="preserve">. 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5. 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 включает три раздела: целевой, содержательный, организационный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4"/>
      </w:r>
      <w:r w:rsidRPr="00933CAF">
        <w:rPr>
          <w:rFonts w:ascii="Times New Roman" w:eastAsia="SchoolBookSanPin" w:hAnsi="Times New Roman"/>
          <w:sz w:val="28"/>
          <w:szCs w:val="28"/>
        </w:rPr>
        <w:t>.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6. Целевой раздел определяет общее назначение, цели, задачи и планируемые результаты реализации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НОО, а также способы определения достижения этих целей и результатов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5"/>
      </w:r>
      <w:r w:rsidRPr="00933CAF">
        <w:rPr>
          <w:rFonts w:ascii="Times New Roman" w:eastAsia="SchoolBookSanPin" w:hAnsi="Times New Roman"/>
          <w:sz w:val="28"/>
          <w:szCs w:val="28"/>
        </w:rPr>
        <w:t>.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7. Целевой раздел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 включает: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пояснительную записку;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планируемые результаты освоения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НОО;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систему оценки достижения планируемых результатов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6"/>
      </w:r>
      <w:r w:rsidRPr="00933CAF">
        <w:rPr>
          <w:rFonts w:ascii="Times New Roman" w:eastAsia="SchoolBookSanPin" w:hAnsi="Times New Roman"/>
          <w:sz w:val="28"/>
          <w:szCs w:val="28"/>
        </w:rPr>
        <w:t>.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8. Пояснительная записка целевого раздела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 раскрывает: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цели реализации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ОП НОО, конкретизированные в соответствии с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>требованиями ФГОС НОО к результатам освоения обучающимися программы начального общего образования;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принципы формирования и механизмы реализации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НОО, в том числе посредством реализации индивидуальных учебных планов;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общую характеристику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НОО.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9. Содержательный раздел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ОП НОО включает следующие программы, ориентированные на достижение предметных,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и личностных результатов: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 рабочие программы учебных предметов;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программу формирования универсальных учебных действий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у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обучающихся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7"/>
      </w:r>
      <w:r w:rsidRPr="00933CAF">
        <w:rPr>
          <w:rFonts w:ascii="Times New Roman" w:eastAsia="SchoolBookSanPin" w:hAnsi="Times New Roman"/>
          <w:sz w:val="28"/>
          <w:szCs w:val="28"/>
        </w:rPr>
        <w:t>;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 рабочую программу воспитания.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10.  </w:t>
      </w:r>
      <w:r>
        <w:rPr>
          <w:rFonts w:ascii="Times New Roman" w:eastAsia="SchoolBookSanPin" w:hAnsi="Times New Roman"/>
          <w:sz w:val="28"/>
          <w:szCs w:val="28"/>
        </w:rPr>
        <w:t>Р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абочие программы учебных предметов обеспечивают достижение планируемых результатов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 и разработаны на основе требований ФГОС НОО к результатам освоения программы начального общего образования.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11. Программа формирования универсальных учебных действий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у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обучающихся содержит: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описание взаимосвязи универсальных учебных действий с содержанием учебных предметов;</w:t>
      </w:r>
    </w:p>
    <w:p w:rsidR="00E874C3" w:rsidRPr="00933CAF" w:rsidRDefault="009118E4" w:rsidP="00CB2BD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характеристики регулятивных, познавательных, коммуникативных универсальных учебных действий обучающихся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8"/>
      </w:r>
      <w:r w:rsidRPr="00933CAF">
        <w:rPr>
          <w:rFonts w:ascii="Times New Roman" w:eastAsia="SchoolBookSanPin" w:hAnsi="Times New Roman"/>
          <w:sz w:val="28"/>
          <w:szCs w:val="28"/>
        </w:rPr>
        <w:t>.</w:t>
      </w:r>
    </w:p>
    <w:p w:rsidR="00E874C3" w:rsidRPr="00933CAF" w:rsidRDefault="009118E4" w:rsidP="00CB2BDA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12. 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9"/>
      </w:r>
      <w:r w:rsidRPr="00933CAF">
        <w:rPr>
          <w:rFonts w:ascii="Times New Roman" w:eastAsia="SchoolBookSanPin" w:hAnsi="Times New Roman"/>
          <w:sz w:val="28"/>
          <w:szCs w:val="28"/>
        </w:rPr>
        <w:t>.</w:t>
      </w:r>
      <w:proofErr w:type="gramEnd"/>
    </w:p>
    <w:p w:rsidR="00E874C3" w:rsidRPr="00933CAF" w:rsidRDefault="009118E4" w:rsidP="00CB2BDA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13. </w:t>
      </w:r>
      <w:proofErr w:type="gramStart"/>
      <w:r>
        <w:rPr>
          <w:rFonts w:ascii="Times New Roman" w:eastAsia="SchoolBookSanPin" w:hAnsi="Times New Roman"/>
          <w:sz w:val="28"/>
          <w:szCs w:val="28"/>
        </w:rPr>
        <w:t>Р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>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10"/>
      </w:r>
      <w:proofErr w:type="gramEnd"/>
    </w:p>
    <w:p w:rsidR="00E874C3" w:rsidRPr="00933CAF" w:rsidRDefault="009118E4" w:rsidP="00CB2BDA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14. </w:t>
      </w:r>
      <w:r>
        <w:rPr>
          <w:rFonts w:ascii="Times New Roman" w:eastAsia="SchoolBookSanPin" w:hAnsi="Times New Roman"/>
          <w:sz w:val="28"/>
          <w:szCs w:val="28"/>
        </w:rPr>
        <w:t>Р</w:t>
      </w:r>
      <w:r w:rsidRPr="00933CAF">
        <w:rPr>
          <w:rFonts w:ascii="Times New Roman" w:eastAsia="SchoolBookSanPin" w:hAnsi="Times New Roman"/>
          <w:sz w:val="28"/>
          <w:szCs w:val="28"/>
        </w:rPr>
        <w:t>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11"/>
      </w:r>
      <w:r w:rsidRPr="00933CAF">
        <w:rPr>
          <w:rFonts w:ascii="Times New Roman" w:eastAsia="SchoolBookSanPin" w:hAnsi="Times New Roman"/>
          <w:sz w:val="28"/>
          <w:szCs w:val="28"/>
        </w:rPr>
        <w:t>.</w:t>
      </w:r>
    </w:p>
    <w:p w:rsidR="00E874C3" w:rsidRPr="00933CAF" w:rsidRDefault="009118E4" w:rsidP="00CB2BDA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15. </w:t>
      </w:r>
      <w:r>
        <w:rPr>
          <w:rFonts w:ascii="Times New Roman" w:eastAsia="SchoolBookSanPin" w:hAnsi="Times New Roman"/>
          <w:sz w:val="28"/>
          <w:szCs w:val="28"/>
        </w:rPr>
        <w:t>Р</w:t>
      </w:r>
      <w:r w:rsidRPr="00933CAF">
        <w:rPr>
          <w:rFonts w:ascii="Times New Roman" w:eastAsia="SchoolBookSanPin" w:hAnsi="Times New Roman"/>
          <w:sz w:val="28"/>
          <w:szCs w:val="28"/>
        </w:rPr>
        <w:t>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12"/>
      </w:r>
      <w:r w:rsidRPr="00933CAF">
        <w:rPr>
          <w:rFonts w:ascii="Times New Roman" w:eastAsia="SchoolBookSanPin" w:hAnsi="Times New Roman"/>
          <w:sz w:val="28"/>
          <w:szCs w:val="28"/>
        </w:rPr>
        <w:t>.</w:t>
      </w:r>
    </w:p>
    <w:p w:rsidR="00E874C3" w:rsidRPr="00933CAF" w:rsidRDefault="009118E4" w:rsidP="00CB2BDA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16. Организационный раздел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</w:t>
      </w:r>
      <w:r>
        <w:rPr>
          <w:rStyle w:val="af7"/>
          <w:rFonts w:ascii="Times New Roman" w:eastAsia="SchoolBookSanPin" w:hAnsi="Times New Roman"/>
          <w:sz w:val="28"/>
          <w:szCs w:val="28"/>
        </w:rPr>
        <w:footnoteReference w:id="13"/>
      </w:r>
      <w:r w:rsidRPr="00933CAF">
        <w:rPr>
          <w:rFonts w:ascii="Times New Roman" w:eastAsia="SchoolBookSanPin" w:hAnsi="Times New Roman"/>
          <w:sz w:val="28"/>
          <w:szCs w:val="28"/>
        </w:rPr>
        <w:t xml:space="preserve"> и включает: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 учебный план;</w:t>
      </w:r>
    </w:p>
    <w:p w:rsidR="00DB58F8" w:rsidRPr="00933CAF" w:rsidRDefault="009118E4" w:rsidP="00DB58F8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933CAF">
        <w:rPr>
          <w:rFonts w:ascii="Times New Roman" w:eastAsia="SchoolBookSanPin" w:hAnsi="Times New Roman"/>
          <w:sz w:val="28"/>
          <w:szCs w:val="28"/>
        </w:rPr>
        <w:t>федеральный календарный учебный график;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план внеурочной деятельности;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CB2BDA" w:rsidRPr="00933CAF" w:rsidRDefault="00017220" w:rsidP="00E874C3">
      <w:pPr>
        <w:spacing w:after="0" w:line="355" w:lineRule="auto"/>
        <w:jc w:val="center"/>
        <w:rPr>
          <w:rFonts w:ascii="Times New Roman" w:eastAsia="OfficinaSansBoldITC" w:hAnsi="Times New Roman"/>
          <w:b/>
          <w:sz w:val="24"/>
          <w:szCs w:val="28"/>
        </w:rPr>
      </w:pPr>
    </w:p>
    <w:p w:rsidR="00E058D8" w:rsidRDefault="00017220" w:rsidP="00E874C3">
      <w:pPr>
        <w:spacing w:after="0" w:line="355" w:lineRule="auto"/>
        <w:jc w:val="center"/>
        <w:rPr>
          <w:rFonts w:ascii="Times New Roman" w:eastAsia="OfficinaSansBoldITC" w:hAnsi="Times New Roman"/>
          <w:b/>
          <w:sz w:val="28"/>
          <w:szCs w:val="28"/>
        </w:rPr>
      </w:pPr>
    </w:p>
    <w:p w:rsidR="00E058D8" w:rsidRDefault="00017220" w:rsidP="00E874C3">
      <w:pPr>
        <w:spacing w:after="0" w:line="355" w:lineRule="auto"/>
        <w:jc w:val="center"/>
        <w:rPr>
          <w:rFonts w:ascii="Times New Roman" w:eastAsia="OfficinaSansBoldITC" w:hAnsi="Times New Roman"/>
          <w:b/>
          <w:sz w:val="28"/>
          <w:szCs w:val="28"/>
        </w:rPr>
      </w:pPr>
    </w:p>
    <w:p w:rsidR="00E874C3" w:rsidRPr="00933CAF" w:rsidRDefault="009118E4" w:rsidP="00E874C3">
      <w:pPr>
        <w:spacing w:after="0" w:line="355" w:lineRule="auto"/>
        <w:jc w:val="center"/>
        <w:rPr>
          <w:rFonts w:ascii="Times New Roman" w:eastAsia="OfficinaSansBoldITC" w:hAnsi="Times New Roman"/>
          <w:b/>
          <w:sz w:val="28"/>
          <w:szCs w:val="28"/>
        </w:rPr>
      </w:pPr>
      <w:r w:rsidRPr="00933CAF">
        <w:rPr>
          <w:rFonts w:ascii="Times New Roman" w:eastAsia="OfficinaSansBoldITC" w:hAnsi="Times New Roman"/>
          <w:b/>
          <w:sz w:val="28"/>
          <w:szCs w:val="28"/>
        </w:rPr>
        <w:lastRenderedPageBreak/>
        <w:t xml:space="preserve">II. Целевой раздел </w:t>
      </w:r>
      <w:r>
        <w:rPr>
          <w:rFonts w:ascii="Times New Roman" w:eastAsia="OfficinaSansBoldITC" w:hAnsi="Times New Roman"/>
          <w:b/>
          <w:sz w:val="28"/>
          <w:szCs w:val="28"/>
        </w:rPr>
        <w:t>О</w:t>
      </w:r>
      <w:r w:rsidRPr="00933CAF">
        <w:rPr>
          <w:rFonts w:ascii="Times New Roman" w:eastAsia="OfficinaSansBoldITC" w:hAnsi="Times New Roman"/>
          <w:b/>
          <w:sz w:val="28"/>
          <w:szCs w:val="28"/>
        </w:rPr>
        <w:t>ОП НОО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17. Пояснительная записка.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17.1. 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bCs/>
          <w:sz w:val="28"/>
          <w:szCs w:val="28"/>
        </w:rPr>
        <w:t>17.2. Целями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 реализации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 являются: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513394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создание условий для свободного развития каждого обучающегося с учётом его потребностей, возможностей и стремления к самореализации; 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17.3. Достижение поставленных целей реализации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ОП НОО предусматривает решение следующих основных задач: 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обеспечение планируемых результатов по освоению обучающимися целевых установок, приобретению знаний, умений, навыков, определяемых личностными,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 xml:space="preserve">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обеспечение преемственности начального общего и основного общего образования; 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достижение планируемых результатов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ОП НОО всеми обучающимися, в том числе обучающимися с ограниченными возможностями здоровья (далее – обучающиеся с ОВЗ); 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обеспечение доступности получения качественного начального общего образования; 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17.4. 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ОП НОО учитывает следующие </w:t>
      </w:r>
      <w:r w:rsidRPr="00933CAF">
        <w:rPr>
          <w:rFonts w:ascii="Times New Roman" w:eastAsia="SchoolBookSanPin" w:hAnsi="Times New Roman"/>
          <w:bCs/>
          <w:sz w:val="28"/>
          <w:szCs w:val="28"/>
        </w:rPr>
        <w:t>принципы</w:t>
      </w:r>
      <w:r w:rsidRPr="00933CAF">
        <w:rPr>
          <w:rFonts w:ascii="Times New Roman" w:eastAsia="SchoolBookSanPin" w:hAnsi="Times New Roman"/>
          <w:sz w:val="28"/>
          <w:szCs w:val="28"/>
        </w:rPr>
        <w:t>: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1) принцип учёта ФГОС НОО: </w:t>
      </w:r>
      <w:proofErr w:type="gramStart"/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ОП НОО базируется на требованиях, предъявляемых ФГОС НОО к целям, содержанию, планируемым результатам и условиям обучения на уровне начального общего образования; </w:t>
      </w:r>
      <w:proofErr w:type="gramEnd"/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2) принцип учёта языка обучения: с учётом условий функционирования образовательной организации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3) принцип учёта ведущей деятельности обучающегося: программа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>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4) 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5) принцип преемственности и перспективности: программа обеспечивает связь и динамику в формировании знаний, умений и способов деятельности, а также успешную адаптацию обучающихся к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обучению по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6) 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7) принцип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здоровьесбережения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здоровьесберегающих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педагогических технологий.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 января 2021 г. № 2</w:t>
      </w:r>
      <w:r w:rsidRPr="00933CAF">
        <w:t xml:space="preserve"> </w:t>
      </w:r>
      <w:r w:rsidRPr="00933CAF">
        <w:rPr>
          <w:rFonts w:ascii="Times New Roman" w:eastAsia="SchoolBookSanPin" w:hAnsi="Times New Roman"/>
          <w:sz w:val="28"/>
          <w:szCs w:val="28"/>
        </w:rPr>
        <w:t>(зарегистрировано Министерством юстиции Российской Федерации 29 января 2021 г., регистрационный № 62296), с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 xml:space="preserve">изменениями, внесенными постановлением Главного государственного санитарного врача Российской Федерации от 30 декабря 2022 г. № 24 (зарегистрирован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>Министерством юстиции Российской Федерации 9 марта 2023 г., регистрационный № 72558),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  <w:proofErr w:type="gramEnd"/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17.5. 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ОП НОО учитывает возрастные и психологические особенности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>. Наиболее адаптивным сроком освоения ООП НОО является четыре года.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 xml:space="preserve">17.6. 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образовательной организации. При формировании индивидуальных учебных планов, в том числе для ускоренного обучения, объём дневной и недельной учебной нагрузки, организация учебных и внеурочных мероприятий, расписание занятий, объём домашних заданий должны соответствовать требованиям, предусмотренным </w:t>
      </w:r>
      <w:r w:rsidRPr="00933CAF">
        <w:rPr>
          <w:rFonts w:ascii="Times New Roman" w:eastAsia="SchoolBookSanPin" w:hAnsi="Times New Roman"/>
          <w:sz w:val="28"/>
          <w:szCs w:val="28"/>
        </w:rPr>
        <w:t>Гигиеническими нормативами и Санитарно-эпидемиологическими требованиями.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 xml:space="preserve">18. Планируемые результаты освоения </w:t>
      </w:r>
      <w:r>
        <w:rPr>
          <w:rFonts w:ascii="Times New Roman" w:hAnsi="Times New Roman"/>
          <w:sz w:val="28"/>
          <w:szCs w:val="28"/>
        </w:rPr>
        <w:t>О</w:t>
      </w:r>
      <w:r w:rsidRPr="00933CAF">
        <w:rPr>
          <w:rFonts w:ascii="Times New Roman" w:hAnsi="Times New Roman"/>
          <w:sz w:val="28"/>
          <w:szCs w:val="28"/>
        </w:rPr>
        <w:t>ОП НОО.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18.1. Планируемые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ОП НОО соответствуют современным целям начального общего образования, представленным во ФГОС НОО как система личностных,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и предметных достижений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 xml:space="preserve">обучающегося. 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18.2. Личностные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74C3" w:rsidRPr="00933CAF" w:rsidRDefault="009118E4" w:rsidP="00E874C3">
      <w:pPr>
        <w:spacing w:after="0" w:line="355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18.3. 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Метапредметные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обучающимся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применять знания, как в типовых, так и в новых, нестандартных учебных ситуациях. 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 Система оценки достижения планируемых результатов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19.1. Основой объективной оценки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соответствия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обучающихся, освоивших ООП 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их достижения.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19.2. 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19.3. 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933CAF">
        <w:rPr>
          <w:rFonts w:ascii="Times New Roman" w:eastAsia="SchoolBookSanPin" w:hAnsi="Times New Roman"/>
          <w:bCs/>
          <w:sz w:val="28"/>
          <w:szCs w:val="28"/>
        </w:rPr>
        <w:t xml:space="preserve">функциями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являются: </w:t>
      </w:r>
      <w:r w:rsidRPr="00933CAF">
        <w:rPr>
          <w:rFonts w:ascii="Times New Roman" w:eastAsia="SchoolBookSanPin" w:hAnsi="Times New Roman"/>
          <w:bCs/>
          <w:sz w:val="28"/>
          <w:szCs w:val="28"/>
        </w:rPr>
        <w:t xml:space="preserve">ориентация образовательного процесса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на достижение планируемых результатов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ОП НОО и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 xml:space="preserve">обеспечение эффективной </w:t>
      </w:r>
      <w:r w:rsidRPr="00933CAF">
        <w:rPr>
          <w:rFonts w:ascii="Times New Roman" w:eastAsia="SchoolBookSanPin" w:hAnsi="Times New Roman"/>
          <w:bCs/>
          <w:sz w:val="28"/>
          <w:szCs w:val="28"/>
        </w:rPr>
        <w:t>обратной связи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, позволяющей осуществлять </w:t>
      </w:r>
      <w:r w:rsidRPr="00933CAF">
        <w:rPr>
          <w:rFonts w:ascii="Times New Roman" w:eastAsia="SchoolBookSanPin" w:hAnsi="Times New Roman"/>
          <w:bCs/>
          <w:sz w:val="28"/>
          <w:szCs w:val="28"/>
        </w:rPr>
        <w:t>управление образовательным процессом.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bCs/>
          <w:sz w:val="28"/>
          <w:szCs w:val="28"/>
        </w:rPr>
        <w:t xml:space="preserve">19.4. Основными направлениями и целями оценочной деятельности </w:t>
      </w:r>
      <w:r w:rsidRPr="00933CAF">
        <w:rPr>
          <w:rFonts w:ascii="Times New Roman" w:eastAsia="SchoolBookSanPin" w:hAnsi="Times New Roman"/>
          <w:sz w:val="28"/>
          <w:szCs w:val="28"/>
        </w:rPr>
        <w:t>в образовательной организации являются: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оценка результатов деятельности педагогических работников как основа аттестационных процедур;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оценка результатов деятельности образовательной организации как основа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аккредитационных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процедур.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bCs/>
          <w:sz w:val="28"/>
          <w:szCs w:val="28"/>
        </w:rPr>
        <w:t>19.5. Основным объектом системы оценки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, её содержательной и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критериальной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базой выступают требования ФГОС НОО, которые конкретизируются в планируемых результатах освоения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19.6. Система оценки включает процедуры внутренней и внешней оценки.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bCs/>
          <w:sz w:val="28"/>
          <w:szCs w:val="28"/>
        </w:rPr>
        <w:t xml:space="preserve">19.7. Внутренняя оценка </w:t>
      </w:r>
      <w:r w:rsidRPr="00933CAF">
        <w:rPr>
          <w:rFonts w:ascii="Times New Roman" w:eastAsia="SchoolBookSanPin" w:hAnsi="Times New Roman"/>
          <w:sz w:val="28"/>
          <w:szCs w:val="28"/>
        </w:rPr>
        <w:t>включает:</w:t>
      </w:r>
    </w:p>
    <w:p w:rsidR="00371E60" w:rsidRPr="00933CAF" w:rsidRDefault="009118E4" w:rsidP="00371E60">
      <w:pPr>
        <w:tabs>
          <w:tab w:val="left" w:pos="709"/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стартовую диагностику;</w:t>
      </w:r>
    </w:p>
    <w:p w:rsidR="00371E60" w:rsidRPr="00933CAF" w:rsidRDefault="009118E4" w:rsidP="00371E60">
      <w:pPr>
        <w:tabs>
          <w:tab w:val="left" w:pos="709"/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текущую и тематическую оценки;</w:t>
      </w:r>
    </w:p>
    <w:p w:rsidR="00EC70BE" w:rsidRPr="00933CAF" w:rsidRDefault="009118E4" w:rsidP="00EC70BE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итоговую оценку;</w:t>
      </w:r>
    </w:p>
    <w:p w:rsidR="00EC70BE" w:rsidRPr="00933CAF" w:rsidRDefault="009118E4" w:rsidP="00EC70BE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промежуточную аттестацию;</w:t>
      </w:r>
    </w:p>
    <w:p w:rsidR="00371E60" w:rsidRPr="00933CAF" w:rsidRDefault="009118E4" w:rsidP="00371E60">
      <w:pPr>
        <w:tabs>
          <w:tab w:val="left" w:pos="709"/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психолого-педагогическое наблюдение;</w:t>
      </w:r>
    </w:p>
    <w:p w:rsidR="00371E60" w:rsidRPr="00933CAF" w:rsidRDefault="009118E4" w:rsidP="00371E60">
      <w:pPr>
        <w:tabs>
          <w:tab w:val="left" w:pos="709"/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внутренний мониторинг образовательных достижений обучающихся.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19.8. Внешняя оценка включает:</w:t>
      </w:r>
    </w:p>
    <w:p w:rsidR="00EC70BE" w:rsidRPr="00933CAF" w:rsidRDefault="009118E4" w:rsidP="00EC70BE">
      <w:pPr>
        <w:tabs>
          <w:tab w:val="left" w:pos="709"/>
          <w:tab w:val="left" w:pos="851"/>
        </w:tabs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независимую оценку качества подготовки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>
        <w:rPr>
          <w:rStyle w:val="af7"/>
          <w:rFonts w:eastAsia="SchoolBookSanPin"/>
          <w:sz w:val="28"/>
          <w:szCs w:val="28"/>
        </w:rPr>
        <w:footnoteReference w:id="14"/>
      </w:r>
      <w:r w:rsidRPr="00933CAF">
        <w:rPr>
          <w:rFonts w:ascii="Times New Roman" w:eastAsia="SchoolBookSanPin" w:hAnsi="Times New Roman"/>
          <w:sz w:val="28"/>
          <w:szCs w:val="28"/>
        </w:rPr>
        <w:t>;</w:t>
      </w:r>
    </w:p>
    <w:p w:rsidR="00EC70BE" w:rsidRPr="00933CAF" w:rsidRDefault="009118E4" w:rsidP="00EC70BE">
      <w:pPr>
        <w:tabs>
          <w:tab w:val="left" w:pos="709"/>
          <w:tab w:val="left" w:pos="851"/>
        </w:tabs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итоговую аттестацию.</w:t>
      </w:r>
      <w:r>
        <w:rPr>
          <w:rStyle w:val="af7"/>
          <w:rFonts w:eastAsia="SchoolBookSanPin"/>
          <w:sz w:val="28"/>
          <w:szCs w:val="28"/>
        </w:rPr>
        <w:footnoteReference w:id="15"/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19.9. В соответствии с ФГОС НОО система оценки образовательной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>организации реализует системно-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деятельностный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>, уровневый и комплексный подходы к оценке образовательных достижений.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bCs/>
          <w:sz w:val="28"/>
          <w:szCs w:val="28"/>
        </w:rPr>
        <w:t>19.10. Системно-</w:t>
      </w:r>
      <w:proofErr w:type="spellStart"/>
      <w:r w:rsidRPr="00933CAF">
        <w:rPr>
          <w:rFonts w:ascii="Times New Roman" w:eastAsia="SchoolBookSanPin" w:hAnsi="Times New Roman"/>
          <w:bCs/>
          <w:sz w:val="28"/>
          <w:szCs w:val="28"/>
        </w:rPr>
        <w:t>деятельностный</w:t>
      </w:r>
      <w:proofErr w:type="spellEnd"/>
      <w:r w:rsidRPr="00933CAF">
        <w:rPr>
          <w:rFonts w:ascii="Times New Roman" w:eastAsia="SchoolBookSanPin" w:hAnsi="Times New Roman"/>
          <w:bCs/>
          <w:sz w:val="28"/>
          <w:szCs w:val="28"/>
        </w:rPr>
        <w:t xml:space="preserve"> подход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деятельностной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форме.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bCs/>
          <w:sz w:val="28"/>
          <w:szCs w:val="28"/>
        </w:rPr>
        <w:t xml:space="preserve">19.11. Уровневый подход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к оценке образовательных достижений обучающихся служит основой для организации индивидуальной работы с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>. Он реализуется как по отношению к содержанию оценки, так и к представлению и интерпретации результатов измерений.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19.12. Уровневый подход к оценке образовательных достижений обучающихся реализуется за счёт фиксации различных уровней достижения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планируемых результатов. Достижение базового уровня свидетельствует о способности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решать типовые учебные задачи, целенаправленно отрабатываемые со всеми обучающимися в ходе учебного процесса, выступает достаточным для продолжения обучения и усвоения последующего учебного материала.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bCs/>
          <w:sz w:val="28"/>
          <w:szCs w:val="28"/>
        </w:rPr>
        <w:t xml:space="preserve">19.13. Комплексный подход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к оценке образовательных достижений реализуется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через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>: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оценку предметных и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результатов;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другие) для интерпретации полученных результатов в целях управления качеством образования;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использование разнообразных методов и форм оценки, взаимно дополняющих друг друга, в том числе оценок творческих работ, наблюдения;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 xml:space="preserve">самооценка,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взаимооценка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>);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  <w:r w:rsidRPr="00933CAF">
        <w:rPr>
          <w:rFonts w:ascii="Times New Roman" w:hAnsi="Times New Roman"/>
          <w:sz w:val="28"/>
          <w:szCs w:val="28"/>
        </w:rPr>
        <w:t xml:space="preserve"> 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19.14. Целью оценки личностных достижений обучающихся является получение общего представления о воспитательной деятельности образовательной организац</w:t>
      </w:r>
      <w:proofErr w:type="gramStart"/>
      <w:r w:rsidRPr="00933CAF">
        <w:rPr>
          <w:rFonts w:ascii="Times New Roman" w:hAnsi="Times New Roman"/>
          <w:sz w:val="28"/>
          <w:szCs w:val="28"/>
        </w:rPr>
        <w:t>ии и её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 влиянии на коллектив обучающихся.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19.15. </w:t>
      </w:r>
      <w:proofErr w:type="gramStart"/>
      <w:r w:rsidRPr="00933CAF">
        <w:rPr>
          <w:rFonts w:ascii="Times New Roman" w:hAnsi="Times New Roman"/>
          <w:sz w:val="28"/>
          <w:szCs w:val="28"/>
        </w:rPr>
        <w:t>При оценке личностных результатов необходимо соблюдение этических норм и правил взаимодействия с обучающимся с учётом его индивидуально-психологических особенностей развития.</w:t>
      </w:r>
      <w:proofErr w:type="gramEnd"/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 xml:space="preserve">19.16. Личностные достижения обучающихся, освоивших </w:t>
      </w:r>
      <w:r>
        <w:rPr>
          <w:rFonts w:ascii="Times New Roman" w:hAnsi="Times New Roman"/>
          <w:sz w:val="28"/>
          <w:szCs w:val="28"/>
        </w:rPr>
        <w:t>О</w:t>
      </w:r>
      <w:r w:rsidRPr="00933CAF">
        <w:rPr>
          <w:rFonts w:ascii="Times New Roman" w:hAnsi="Times New Roman"/>
          <w:sz w:val="28"/>
          <w:szCs w:val="28"/>
        </w:rPr>
        <w:t xml:space="preserve">ОП НОО, включают две группы результатов: 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 xml:space="preserve">основы российской гражданской идентичности, ценностные установки и социально значимые качества личности; 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 xml:space="preserve">готовность </w:t>
      </w:r>
      <w:proofErr w:type="gramStart"/>
      <w:r w:rsidRPr="00933C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 к саморазвитию, мотивация к познанию и обучению, активное участие в социально значимой деятельности.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 xml:space="preserve">19.17. Учитывая особенности групп личностных результатов, учитель может осуществлять оценку только следующих качеств: 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наличие и характеристика мотива познания и учения;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наличие умений принимать и удерживать учебную задачу, планировать учебные действия;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 xml:space="preserve">способность осуществлять самоконтроль и самооценку. 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 xml:space="preserve">Диагностические задания, устанавливающие уровень этих качеств, целесообразно интегрировать с заданиями по оценке </w:t>
      </w:r>
      <w:proofErr w:type="spellStart"/>
      <w:r w:rsidRPr="00933CA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33CAF">
        <w:rPr>
          <w:rFonts w:ascii="Times New Roman" w:hAnsi="Times New Roman"/>
          <w:sz w:val="28"/>
          <w:szCs w:val="28"/>
        </w:rPr>
        <w:t xml:space="preserve"> регулятивных универсальных учебных действий.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19.18. 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Оценка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результатов осуществляется через оценку достижения планируемых результатов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933CAF">
        <w:rPr>
          <w:rFonts w:ascii="Times New Roman" w:eastAsia="SchoolBookSanPin" w:hAnsi="Times New Roman"/>
          <w:sz w:val="28"/>
          <w:szCs w:val="28"/>
        </w:rPr>
        <w:t>ОП НОО, которые отражают совокупность познавательных, коммуникативных и регулятивных универсальных учебных действий.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19.19. Формирование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 xml:space="preserve">19.20. Оценка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результатов проводится с целью определения сформированности: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познавательных универсальных учебных действий;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коммуникативных универсальных учебных действий;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регулятивных универсальных учебных действий.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19.21. 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умений работать с информацией.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19.22. Овладение базовыми логическими действиями обеспечивает формирование у обучающихся умений: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объединять части объекта (объекты) по определённому признаку;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19.23. Овладение базовыми исследовательскими действиями обеспечивает формирование у обучающихся умений: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с помощью учителя формулировать цель, планировать изменения объекта, ситуации;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сравнивать несколько вариантов решения задачи, выбирать наиболее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подходящий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(на основе предложенных критериев);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>целое, причина – следствие);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71E60" w:rsidRPr="00933CAF" w:rsidRDefault="009118E4" w:rsidP="00AC2A9E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19.24. Работа с информацией как одно из познавательных универсальных учебных действий обеспечивает сформированность у обучающихся умений: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выбирать источник получения информации;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в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информацинно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>-телекоммуникационной сети Интернет (далее – Интернет);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анализировать и создавать текстовую, виде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о-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>, графическую, звуковую информацию в соответствии с учебной задачей;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19.25. 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19.26. Общение как одно из коммуникативных универсальных учебных действий обеспечивает сформированность у обучающихся умений: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корректно и аргументированно высказывать своё мнение;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>строить речевое высказывание в соответствии с поставленной задачей;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подготавливать небольшие публичные выступления;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19.27. Совместная деятельность как одно из коммуникативных универсальных учебных действий обеспечивает сформированность у обучающихся умений: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ответственно выполнять свою часть работы;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оценивать свой вклад в общий результат;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выполнять совместные проектные задания с использованием предложенных образцов.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19.28. 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19.29. Оценка достижения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результатов осуществляется как учителем в ходе текущей и промежуточной оценки по учебному предмету, так и администрацией образовательной организации в ходе мониторинга. В текущем учебном процессе отслеживается способность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разрешать учебные ситуации и выполнять учебные задачи, требующие владения познавательными, </w:t>
      </w: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>коммуникативными и регулятивными действиями, реализуемыми в предметном преподавании.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19.30. В ходе мониторинга проводится оценка сформированности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для оценки сформированности универсальных учебных действий строится на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межпредметной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основе и может включать диагностические материалы по оценке функциональной грамотности, сформированности регулятивных, коммуникативных и познавательных учебных действий.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19.31. 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в учебных ситуациях и реальных жизненных условиях, а также на успешное обучение.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19.32. Оценка предметных результатов освоения ООП НОО осуществляется через оценку достижения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планируемых результатов по отдельным учебным предметам. 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19.33. Основным </w:t>
      </w:r>
      <w:r w:rsidRPr="00933CAF">
        <w:rPr>
          <w:rFonts w:ascii="Times New Roman" w:eastAsia="SchoolBookSanPin" w:hAnsi="Times New Roman"/>
          <w:bCs/>
          <w:sz w:val="28"/>
          <w:szCs w:val="28"/>
        </w:rPr>
        <w:t xml:space="preserve">предметом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(познавательных, регулятивных, коммуникативных) действий.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19.34. Оценка предметных результатов освоения ООП НОО осуществляется учителем в ходе процедур текущего, тематического, промежуточного и итогового контроля.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19.35. Особенности оценки предметных результатов по отдельному учебному предмету фиксируются в приложении к ООП НОО.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Описание оценки предметных результатов по отдельному учебному предмету должно включать: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список итоговых планируемых результатов с указанием этапов их формирования и способов оценки (например, текущая (тематическая); устно (письменно), практика);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>требования к выставлению отметок за промежуточную аттестацию (при необходимости – с учётом степени значимости отметок за отдельные оценочные процедуры);</w:t>
      </w:r>
    </w:p>
    <w:p w:rsidR="00371E60" w:rsidRPr="00933CAF" w:rsidRDefault="009118E4" w:rsidP="00371E60">
      <w:pPr>
        <w:tabs>
          <w:tab w:val="left" w:pos="851"/>
        </w:tabs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график контрольных мероприятий.</w:t>
      </w:r>
      <w:r w:rsidRPr="00933CAF">
        <w:rPr>
          <w:rFonts w:ascii="Times New Roman" w:hAnsi="Times New Roman"/>
          <w:sz w:val="28"/>
          <w:szCs w:val="28"/>
        </w:rPr>
        <w:t xml:space="preserve"> 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bCs/>
          <w:sz w:val="28"/>
          <w:szCs w:val="28"/>
        </w:rPr>
        <w:t xml:space="preserve">19.36. Стартовая диагностика 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проводится администрацией образовательной организации с целью оценки готовности к обучению на уровне начального общего образования. 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bCs/>
          <w:sz w:val="28"/>
          <w:szCs w:val="28"/>
        </w:rPr>
        <w:t xml:space="preserve">19.36.1. Стартовая диагностика </w:t>
      </w:r>
      <w:r w:rsidRPr="00933CAF">
        <w:rPr>
          <w:rFonts w:ascii="Times New Roman" w:eastAsia="SchoolBookSanPin" w:hAnsi="Times New Roman"/>
          <w:sz w:val="28"/>
          <w:szCs w:val="28"/>
        </w:rPr>
        <w:t>проводится в начале 1 класса и выступает как основа (точка отсчёта) для оценки динамики образовательных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счётом.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19.36.2. Стартовая диагностика может проводиться педагогическими работниками с целью оценки готовности к изучению отдельных учебных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bCs/>
          <w:sz w:val="28"/>
          <w:szCs w:val="28"/>
        </w:rPr>
        <w:t xml:space="preserve">19.37. Текущая оценка </w:t>
      </w:r>
      <w:r w:rsidRPr="00933CAF">
        <w:rPr>
          <w:rFonts w:ascii="Times New Roman" w:eastAsia="SchoolBookSanPin" w:hAnsi="Times New Roman"/>
          <w:sz w:val="28"/>
          <w:szCs w:val="28"/>
        </w:rPr>
        <w:t>направлена на оценку индивидуального продвижения обучающегося в освоении программы учебного предмета.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19.37.1. Текущая оценка может быть </w:t>
      </w:r>
      <w:r w:rsidRPr="00933CAF">
        <w:rPr>
          <w:rFonts w:ascii="Times New Roman" w:eastAsia="SchoolBookSanPin" w:hAnsi="Times New Roman"/>
          <w:bCs/>
          <w:sz w:val="28"/>
          <w:szCs w:val="28"/>
        </w:rPr>
        <w:t>формирующей (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поддерживающей и направляющей усилия обучающегося, включающей его в самостоятельную оценочную деятельность) и </w:t>
      </w:r>
      <w:r w:rsidRPr="00933CAF">
        <w:rPr>
          <w:rFonts w:ascii="Times New Roman" w:eastAsia="SchoolBookSanPin" w:hAnsi="Times New Roman"/>
          <w:bCs/>
          <w:sz w:val="28"/>
          <w:szCs w:val="28"/>
        </w:rPr>
        <w:t>диагностической</w:t>
      </w:r>
      <w:r w:rsidRPr="00933CAF">
        <w:rPr>
          <w:rFonts w:ascii="Times New Roman" w:eastAsia="SchoolBookSanPin" w:hAnsi="Times New Roman"/>
          <w:sz w:val="28"/>
          <w:szCs w:val="28"/>
        </w:rPr>
        <w:t>, способствующей выявлению и осознанию учителем и обучающимся существующих проблем в обучении.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19.37.2. Объектом текущей оценки являются тематические планируемые результаты,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этапы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освоения которых зафиксированы в тематическом планировании по учебному предмету.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19.37.3. 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о-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и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взаимооценка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, рефлексия, листы продвижения и другие) с учётом особенностей учебного предмета. 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19.37.4. Результаты текущей оценки являются основой для индивидуализации учебного процесса.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 xml:space="preserve">19.38. Тематическая оценка направлена на оценку уровня достижения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тематических планируемых результатов по учебному предмету.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19.39. Промежуточная аттестация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933CAF">
        <w:rPr>
          <w:rFonts w:ascii="Times New Roman" w:eastAsia="SchoolBookSanPin" w:hAnsi="Times New Roman"/>
          <w:sz w:val="28"/>
          <w:szCs w:val="28"/>
        </w:rPr>
        <w:t xml:space="preserve"> проводится, начиная со 2 класса, в конце каждого учебного периода по каждому изучаемому учебному предмету. 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19.40. 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19.41. 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371E60" w:rsidRPr="00933CAF" w:rsidRDefault="009118E4" w:rsidP="00371E60">
      <w:pPr>
        <w:spacing w:after="0" w:line="352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19.42. 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учебного предмета с учётом формируемых </w:t>
      </w:r>
      <w:proofErr w:type="spellStart"/>
      <w:r w:rsidRPr="00933CAF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933CAF">
        <w:rPr>
          <w:rFonts w:ascii="Times New Roman" w:eastAsia="SchoolBookSanPin" w:hAnsi="Times New Roman"/>
          <w:sz w:val="28"/>
          <w:szCs w:val="28"/>
        </w:rPr>
        <w:t xml:space="preserve"> действий.</w:t>
      </w:r>
    </w:p>
    <w:bookmarkEnd w:id="1"/>
    <w:p w:rsidR="003F6C46" w:rsidRDefault="00017220" w:rsidP="003F6C46">
      <w:pPr>
        <w:spacing w:after="0" w:line="355" w:lineRule="auto"/>
        <w:jc w:val="center"/>
        <w:rPr>
          <w:rFonts w:ascii="Times New Roman" w:eastAsia="SchoolBookSanPin" w:hAnsi="Times New Roman"/>
          <w:b/>
          <w:sz w:val="28"/>
          <w:szCs w:val="28"/>
        </w:rPr>
      </w:pPr>
    </w:p>
    <w:p w:rsidR="00E31419" w:rsidRDefault="00E31419" w:rsidP="003F6C46">
      <w:pPr>
        <w:spacing w:after="0" w:line="355" w:lineRule="auto"/>
        <w:jc w:val="center"/>
        <w:rPr>
          <w:rFonts w:ascii="Times New Roman" w:eastAsia="SchoolBookSanPin" w:hAnsi="Times New Roman"/>
          <w:b/>
          <w:sz w:val="28"/>
          <w:szCs w:val="28"/>
        </w:rPr>
      </w:pPr>
      <w:r>
        <w:rPr>
          <w:rFonts w:ascii="Times New Roman" w:eastAsia="SchoolBookSanPin" w:hAnsi="Times New Roman"/>
          <w:b/>
          <w:sz w:val="28"/>
          <w:szCs w:val="28"/>
        </w:rPr>
        <w:t>Читать дальше</w:t>
      </w:r>
    </w:p>
    <w:p w:rsidR="00E31419" w:rsidRDefault="00E31419" w:rsidP="003F6C46">
      <w:pPr>
        <w:spacing w:after="0" w:line="355" w:lineRule="auto"/>
        <w:jc w:val="center"/>
      </w:pPr>
      <w:hyperlink r:id="rId9" w:history="1">
        <w:r>
          <w:rPr>
            <w:rStyle w:val="a3"/>
          </w:rPr>
          <w:t>https://cloud.mail.ru/public/NPU</w:t>
        </w:r>
        <w:r>
          <w:rPr>
            <w:rStyle w:val="a3"/>
          </w:rPr>
          <w:t>K</w:t>
        </w:r>
        <w:r>
          <w:rPr>
            <w:rStyle w:val="a3"/>
          </w:rPr>
          <w:t>/GqW4bdMvL</w:t>
        </w:r>
      </w:hyperlink>
      <w:bookmarkStart w:id="2" w:name="_GoBack"/>
      <w:bookmarkEnd w:id="2"/>
    </w:p>
    <w:p w:rsidR="00E31419" w:rsidRPr="00933CAF" w:rsidRDefault="00E31419" w:rsidP="003F6C46">
      <w:pPr>
        <w:spacing w:after="0" w:line="355" w:lineRule="auto"/>
        <w:jc w:val="center"/>
        <w:rPr>
          <w:rFonts w:ascii="Times New Roman" w:eastAsia="SchoolBookSanPin" w:hAnsi="Times New Roman"/>
          <w:b/>
          <w:sz w:val="28"/>
          <w:szCs w:val="28"/>
        </w:rPr>
      </w:pPr>
    </w:p>
    <w:sectPr w:rsidR="00E31419" w:rsidRPr="00933CAF" w:rsidSect="00CE5774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20" w:rsidRDefault="00017220">
      <w:pPr>
        <w:spacing w:after="0" w:line="240" w:lineRule="auto"/>
      </w:pPr>
      <w:r>
        <w:separator/>
      </w:r>
    </w:p>
  </w:endnote>
  <w:endnote w:type="continuationSeparator" w:id="0">
    <w:p w:rsidR="00017220" w:rsidRDefault="0001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">
    <w:panose1 w:val="00000000000000000000"/>
    <w:charset w:val="00"/>
    <w:family w:val="roman"/>
    <w:notTrueType/>
    <w:pitch w:val="default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ton-Regular">
    <w:altName w:val="MS Gothic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HA_Chuvas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</w:font>
  <w:font w:name="Newton-Bold">
    <w:altName w:val="Cambria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hantinsp">
    <w:altName w:val="Calibri"/>
    <w:charset w:val="00"/>
    <w:family w:val="auto"/>
    <w:pitch w:val="default"/>
  </w:font>
  <w:font w:name="h_hantinsp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0C" w:rsidRDefault="00017220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0C" w:rsidRPr="00580A58" w:rsidRDefault="00017220" w:rsidP="00CE5774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0C" w:rsidRPr="00580A58" w:rsidRDefault="00017220" w:rsidP="00580A58">
    <w:pPr>
      <w:spacing w:after="0" w:line="200" w:lineRule="exac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20" w:rsidRDefault="00017220">
      <w:pPr>
        <w:spacing w:after="0" w:line="240" w:lineRule="auto"/>
      </w:pPr>
      <w:r>
        <w:separator/>
      </w:r>
    </w:p>
  </w:footnote>
  <w:footnote w:type="continuationSeparator" w:id="0">
    <w:p w:rsidR="00017220" w:rsidRDefault="00017220">
      <w:pPr>
        <w:spacing w:after="0" w:line="240" w:lineRule="auto"/>
      </w:pPr>
      <w:r>
        <w:continuationSeparator/>
      </w:r>
    </w:p>
  </w:footnote>
  <w:footnote w:id="1">
    <w:p w:rsidR="00296C0C" w:rsidRPr="003850D6" w:rsidRDefault="009118E4" w:rsidP="003850D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850D6">
        <w:rPr>
          <w:rStyle w:val="af7"/>
          <w:rFonts w:ascii="Times New Roman" w:hAnsi="Times New Roman"/>
          <w:sz w:val="24"/>
          <w:szCs w:val="24"/>
        </w:rPr>
        <w:footnoteRef/>
      </w:r>
      <w:r w:rsidRPr="003850D6">
        <w:rPr>
          <w:rFonts w:ascii="Times New Roman" w:hAnsi="Times New Roman"/>
          <w:sz w:val="24"/>
          <w:szCs w:val="24"/>
        </w:rPr>
        <w:t xml:space="preserve"> </w:t>
      </w:r>
      <w:r w:rsidRPr="003850D6">
        <w:rPr>
          <w:rFonts w:ascii="Times New Roman" w:hAnsi="Times New Roman"/>
          <w:sz w:val="24"/>
          <w:szCs w:val="24"/>
          <w:lang w:eastAsia="en-US"/>
        </w:rPr>
        <w:t>Пункт 10</w:t>
      </w:r>
      <w:r w:rsidRPr="003850D6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3850D6">
        <w:rPr>
          <w:rFonts w:ascii="Times New Roman" w:hAnsi="Times New Roman"/>
          <w:sz w:val="24"/>
          <w:szCs w:val="24"/>
          <w:lang w:eastAsia="en-US"/>
        </w:rPr>
        <w:t xml:space="preserve"> статьи 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850D6">
        <w:rPr>
          <w:rFonts w:ascii="Times New Roman" w:hAnsi="Times New Roman"/>
          <w:sz w:val="24"/>
          <w:szCs w:val="24"/>
          <w:lang w:eastAsia="en-US"/>
        </w:rPr>
        <w:t>в Российской Федерации».</w:t>
      </w:r>
    </w:p>
  </w:footnote>
  <w:footnote w:id="2">
    <w:p w:rsidR="00296C0C" w:rsidRPr="006C4D2C" w:rsidRDefault="009118E4" w:rsidP="00E874C3">
      <w:pPr>
        <w:pStyle w:val="af5"/>
        <w:jc w:val="both"/>
      </w:pPr>
      <w:r>
        <w:rPr>
          <w:rStyle w:val="af7"/>
        </w:rPr>
        <w:footnoteRef/>
      </w:r>
      <w:r w:rsidRPr="006C4D2C">
        <w:t xml:space="preserve"> </w:t>
      </w:r>
      <w:r w:rsidRPr="006C4D2C">
        <w:rPr>
          <w:rFonts w:ascii="Times New Roman" w:hAnsi="Times New Roman"/>
          <w:sz w:val="24"/>
          <w:szCs w:val="24"/>
        </w:rPr>
        <w:t>Часть 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6C4D2C"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2C">
        <w:rPr>
          <w:rFonts w:ascii="Times New Roman" w:hAnsi="Times New Roman"/>
          <w:sz w:val="24"/>
          <w:szCs w:val="24"/>
        </w:rPr>
        <w:t>в Российской Федерации».</w:t>
      </w:r>
    </w:p>
  </w:footnote>
  <w:footnote w:id="3">
    <w:p w:rsidR="00296C0C" w:rsidRPr="006C4D2C" w:rsidRDefault="009118E4" w:rsidP="00E874C3">
      <w:pPr>
        <w:pStyle w:val="af5"/>
        <w:jc w:val="both"/>
      </w:pPr>
      <w:r>
        <w:rPr>
          <w:rStyle w:val="af7"/>
        </w:rPr>
        <w:footnoteRef/>
      </w:r>
      <w:r w:rsidRPr="006C4D2C">
        <w:t xml:space="preserve"> </w:t>
      </w:r>
      <w:r w:rsidRPr="006C4D2C">
        <w:rPr>
          <w:rFonts w:ascii="Times New Roman" w:hAnsi="Times New Roman"/>
          <w:sz w:val="24"/>
          <w:szCs w:val="24"/>
        </w:rPr>
        <w:t>Часть 6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6C4D2C"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2C">
        <w:rPr>
          <w:rFonts w:ascii="Times New Roman" w:hAnsi="Times New Roman"/>
          <w:sz w:val="24"/>
          <w:szCs w:val="24"/>
        </w:rPr>
        <w:t>в Российской Федерации».</w:t>
      </w:r>
    </w:p>
  </w:footnote>
  <w:footnote w:id="4">
    <w:p w:rsidR="00296C0C" w:rsidRPr="00F46D62" w:rsidRDefault="009118E4" w:rsidP="00E874C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Style w:val="af7"/>
        </w:rPr>
        <w:footnoteRef/>
      </w:r>
      <w:r w:rsidRPr="00BC3A5B">
        <w:t xml:space="preserve"> </w:t>
      </w:r>
      <w:proofErr w:type="gramStart"/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29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5F756C">
        <w:rPr>
          <w:rFonts w:ascii="Times New Roman" w:hAnsi="Times New Roman"/>
          <w:sz w:val="24"/>
          <w:szCs w:val="24"/>
        </w:rPr>
        <w:t>, утвержд</w:t>
      </w:r>
      <w:r>
        <w:rPr>
          <w:rFonts w:ascii="Times New Roman" w:hAnsi="Times New Roman"/>
          <w:sz w:val="24"/>
          <w:szCs w:val="24"/>
        </w:rPr>
        <w:t>ё</w:t>
      </w:r>
      <w:r w:rsidRPr="005F756C">
        <w:rPr>
          <w:rFonts w:ascii="Times New Roman" w:hAnsi="Times New Roman"/>
          <w:sz w:val="24"/>
          <w:szCs w:val="24"/>
        </w:rPr>
        <w:t>нного приказом Министерства просвещения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5F756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5F756C">
        <w:rPr>
          <w:rFonts w:ascii="Times New Roman" w:hAnsi="Times New Roman"/>
          <w:sz w:val="24"/>
          <w:szCs w:val="24"/>
        </w:rPr>
        <w:t xml:space="preserve"> г. № 2</w:t>
      </w:r>
      <w:r>
        <w:rPr>
          <w:rFonts w:ascii="Times New Roman" w:hAnsi="Times New Roman"/>
          <w:sz w:val="24"/>
          <w:szCs w:val="24"/>
        </w:rPr>
        <w:t>86</w:t>
      </w:r>
      <w:r w:rsidRPr="005F756C"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июля</w:t>
      </w:r>
      <w:r w:rsidRPr="005F756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5F756C">
        <w:rPr>
          <w:rFonts w:ascii="Times New Roman" w:hAnsi="Times New Roman"/>
          <w:sz w:val="24"/>
          <w:szCs w:val="24"/>
        </w:rPr>
        <w:t xml:space="preserve"> г., регистрационный № 64100)</w:t>
      </w:r>
      <w:r>
        <w:rPr>
          <w:rFonts w:ascii="Times New Roman" w:hAnsi="Times New Roman"/>
          <w:sz w:val="24"/>
          <w:szCs w:val="24"/>
        </w:rPr>
        <w:t>, с изменениями, внесенными п</w:t>
      </w:r>
      <w:r w:rsidRPr="00F46D6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F46D62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F46D62">
        <w:rPr>
          <w:rFonts w:ascii="Times New Roman" w:hAnsi="Times New Roman"/>
          <w:sz w:val="24"/>
          <w:szCs w:val="24"/>
        </w:rPr>
        <w:t>просвещения 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F46D62">
        <w:rPr>
          <w:rFonts w:ascii="Times New Roman" w:hAnsi="Times New Roman"/>
          <w:sz w:val="24"/>
          <w:szCs w:val="24"/>
        </w:rPr>
        <w:t xml:space="preserve"> от 18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F46D62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г. №</w:t>
      </w:r>
      <w:r w:rsidRPr="00F46D62">
        <w:rPr>
          <w:rFonts w:ascii="Times New Roman" w:hAnsi="Times New Roman"/>
          <w:sz w:val="24"/>
          <w:szCs w:val="24"/>
        </w:rPr>
        <w:t xml:space="preserve"> 569 (</w:t>
      </w:r>
      <w:r>
        <w:rPr>
          <w:rFonts w:ascii="Times New Roman" w:hAnsi="Times New Roman"/>
          <w:sz w:val="24"/>
          <w:szCs w:val="24"/>
        </w:rPr>
        <w:t>зарегистрирован</w:t>
      </w:r>
      <w:r w:rsidRPr="00F46D62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>истерством юстиции</w:t>
      </w:r>
      <w:r w:rsidRPr="00F46D62">
        <w:rPr>
          <w:rFonts w:ascii="Times New Roman" w:hAnsi="Times New Roman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F46D62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F46D62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г., регистрационный №</w:t>
      </w:r>
      <w:r w:rsidRPr="00F46D62">
        <w:rPr>
          <w:rFonts w:ascii="Times New Roman" w:hAnsi="Times New Roman"/>
          <w:sz w:val="24"/>
          <w:szCs w:val="24"/>
        </w:rPr>
        <w:t xml:space="preserve"> 69676)</w:t>
      </w:r>
      <w:r>
        <w:rPr>
          <w:rFonts w:ascii="Times New Roman" w:hAnsi="Times New Roman"/>
          <w:sz w:val="24"/>
          <w:szCs w:val="24"/>
        </w:rPr>
        <w:t xml:space="preserve"> (далее – ФГОС НОО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утверждённый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 286)</w:t>
      </w:r>
      <w:r w:rsidRPr="00F46D62">
        <w:rPr>
          <w:rFonts w:ascii="Times New Roman" w:hAnsi="Times New Roman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5F756C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16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5F756C">
        <w:rPr>
          <w:rFonts w:ascii="Times New Roman" w:hAnsi="Times New Roman"/>
          <w:sz w:val="24"/>
          <w:szCs w:val="24"/>
        </w:rPr>
        <w:t>, утвержд</w:t>
      </w:r>
      <w:r>
        <w:rPr>
          <w:rFonts w:ascii="Times New Roman" w:hAnsi="Times New Roman"/>
          <w:sz w:val="24"/>
          <w:szCs w:val="24"/>
        </w:rPr>
        <w:t>е</w:t>
      </w:r>
      <w:r w:rsidRPr="005F756C">
        <w:rPr>
          <w:rFonts w:ascii="Times New Roman" w:hAnsi="Times New Roman"/>
          <w:sz w:val="24"/>
          <w:szCs w:val="24"/>
        </w:rPr>
        <w:t xml:space="preserve">нного приказом Министерства </w:t>
      </w:r>
      <w:r>
        <w:rPr>
          <w:rFonts w:ascii="Times New Roman" w:hAnsi="Times New Roman"/>
          <w:sz w:val="24"/>
          <w:szCs w:val="24"/>
        </w:rPr>
        <w:t>образования и науки</w:t>
      </w:r>
      <w:r w:rsidRPr="005F756C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/>
          <w:sz w:val="24"/>
          <w:szCs w:val="24"/>
        </w:rPr>
        <w:t>16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5F756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09</w:t>
      </w:r>
      <w:r w:rsidRPr="005F756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373</w:t>
      </w:r>
      <w:r w:rsidRPr="005F756C"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/>
          <w:sz w:val="24"/>
          <w:szCs w:val="24"/>
        </w:rPr>
        <w:t>12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5F756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09</w:t>
      </w:r>
      <w:r w:rsidRPr="005F756C">
        <w:rPr>
          <w:rFonts w:ascii="Times New Roman" w:hAnsi="Times New Roman"/>
          <w:sz w:val="24"/>
          <w:szCs w:val="24"/>
        </w:rPr>
        <w:t xml:space="preserve"> г., регистрационный № </w:t>
      </w:r>
      <w:r>
        <w:rPr>
          <w:rFonts w:ascii="Times New Roman" w:hAnsi="Times New Roman"/>
          <w:sz w:val="24"/>
          <w:szCs w:val="24"/>
          <w:lang w:eastAsia="ru-RU"/>
        </w:rPr>
        <w:t>15785</w:t>
      </w:r>
      <w:r w:rsidRPr="005F75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E7D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изменениями, внесенными приказами Министерства образования и науки Российской Федерации от 26 ноября </w:t>
      </w:r>
      <w:r w:rsidRPr="00F3188A">
        <w:rPr>
          <w:rFonts w:ascii="Times New Roman" w:hAnsi="Times New Roman"/>
          <w:spacing w:val="-2"/>
          <w:sz w:val="24"/>
          <w:szCs w:val="24"/>
          <w:lang w:eastAsia="ru-RU"/>
        </w:rPr>
        <w:t>2010 г. № 1241 (зарегистрирован Министерством юстиции Российской Федерации 4 февраля 2011 г.,</w:t>
      </w:r>
      <w:r>
        <w:rPr>
          <w:rFonts w:ascii="Times New Roman" w:hAnsi="Times New Roman"/>
          <w:sz w:val="24"/>
          <w:szCs w:val="24"/>
          <w:lang w:eastAsia="ru-RU"/>
        </w:rPr>
        <w:t xml:space="preserve"> регистрационный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19707), от 22 сентября 2011 г. № 2357 (зарегистрирован Министерством </w:t>
      </w:r>
      <w:r w:rsidRPr="00F3188A">
        <w:rPr>
          <w:rFonts w:ascii="Times New Roman" w:hAnsi="Times New Roman"/>
          <w:spacing w:val="-4"/>
          <w:sz w:val="24"/>
          <w:szCs w:val="24"/>
          <w:lang w:eastAsia="ru-RU"/>
        </w:rPr>
        <w:t>юстиции Российской Федерации 12 декабря 2011 г., регистрационный № 22540), от 18 декабря 2012 г.</w:t>
      </w:r>
      <w:r>
        <w:rPr>
          <w:rFonts w:ascii="Times New Roman" w:hAnsi="Times New Roman"/>
          <w:sz w:val="24"/>
          <w:szCs w:val="24"/>
          <w:lang w:eastAsia="ru-RU"/>
        </w:rPr>
        <w:t xml:space="preserve"> № 1060 (зарегистрирован Министерством юстиции Российской Федерации 11 февраля 2013 г., регистрационный № 26993), от 29 декабря 2014 г. № 1643 (зарегистрирован Министерством юстиции Российской Федерации 6 февраля 2015 г., регистрационный № 35916), от 18 мая 2015 г. № 507 (зарегистрирован Министерством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юстиции Российской Федерации 18 июня 2015 г., регистрационный № 37714), от 31 декабря 2015 г. № 1576 (зарегистрирован Министерством юстиции Российской Федерации 2 февраля 2016 г., регистрационный № 40936) и приказом Министерства просвещения Российской Федерации </w:t>
      </w:r>
      <w:r w:rsidRPr="008E7DF0">
        <w:rPr>
          <w:rFonts w:ascii="Times New Roman" w:hAnsi="Times New Roman"/>
          <w:sz w:val="24"/>
          <w:szCs w:val="24"/>
          <w:lang w:eastAsia="ru-RU"/>
        </w:rPr>
        <w:t>от 11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Pr="008E7DF0">
        <w:rPr>
          <w:rFonts w:ascii="Times New Roman" w:hAnsi="Times New Roman"/>
          <w:sz w:val="24"/>
          <w:szCs w:val="24"/>
          <w:lang w:eastAsia="ru-RU"/>
        </w:rPr>
        <w:t xml:space="preserve">2020 </w:t>
      </w:r>
      <w:r>
        <w:rPr>
          <w:rFonts w:ascii="Times New Roman" w:hAnsi="Times New Roman"/>
          <w:sz w:val="24"/>
          <w:szCs w:val="24"/>
          <w:lang w:eastAsia="ru-RU"/>
        </w:rPr>
        <w:t xml:space="preserve">г. № 712 (зарегистрирован </w:t>
      </w:r>
      <w:r w:rsidRPr="008E7DF0">
        <w:rPr>
          <w:rFonts w:ascii="Times New Roman" w:hAnsi="Times New Roman"/>
          <w:sz w:val="24"/>
          <w:szCs w:val="24"/>
          <w:lang w:eastAsia="ru-RU"/>
        </w:rPr>
        <w:t>Мин</w:t>
      </w:r>
      <w:r>
        <w:rPr>
          <w:rFonts w:ascii="Times New Roman" w:hAnsi="Times New Roman"/>
          <w:sz w:val="24"/>
          <w:szCs w:val="24"/>
          <w:lang w:eastAsia="ru-RU"/>
        </w:rPr>
        <w:t>истерством юстиции</w:t>
      </w:r>
      <w:r w:rsidRPr="008E7DF0">
        <w:rPr>
          <w:rFonts w:ascii="Times New Roman" w:hAnsi="Times New Roman"/>
          <w:sz w:val="24"/>
          <w:szCs w:val="24"/>
          <w:lang w:eastAsia="ru-RU"/>
        </w:rPr>
        <w:t xml:space="preserve"> Росси</w:t>
      </w:r>
      <w:r>
        <w:rPr>
          <w:rFonts w:ascii="Times New Roman" w:hAnsi="Times New Roman"/>
          <w:sz w:val="24"/>
          <w:szCs w:val="24"/>
          <w:lang w:eastAsia="ru-RU"/>
        </w:rPr>
        <w:t>йской Федерации</w:t>
      </w:r>
      <w:r w:rsidRPr="008E7DF0">
        <w:rPr>
          <w:rFonts w:ascii="Times New Roman" w:hAnsi="Times New Roman"/>
          <w:sz w:val="24"/>
          <w:szCs w:val="24"/>
          <w:lang w:eastAsia="ru-RU"/>
        </w:rPr>
        <w:t xml:space="preserve"> 25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Pr="008E7DF0">
        <w:rPr>
          <w:rFonts w:ascii="Times New Roman" w:hAnsi="Times New Roman"/>
          <w:sz w:val="24"/>
          <w:szCs w:val="24"/>
          <w:lang w:eastAsia="ru-RU"/>
        </w:rPr>
        <w:t xml:space="preserve">2020 </w:t>
      </w:r>
      <w:r>
        <w:rPr>
          <w:rFonts w:ascii="Times New Roman" w:hAnsi="Times New Roman"/>
          <w:sz w:val="24"/>
          <w:szCs w:val="24"/>
          <w:lang w:eastAsia="ru-RU"/>
        </w:rPr>
        <w:t>г., регистрационный №</w:t>
      </w:r>
      <w:r w:rsidRPr="008E7DF0">
        <w:rPr>
          <w:rFonts w:ascii="Times New Roman" w:hAnsi="Times New Roman"/>
          <w:sz w:val="24"/>
          <w:szCs w:val="24"/>
          <w:lang w:eastAsia="ru-RU"/>
        </w:rPr>
        <w:t xml:space="preserve"> 61828)</w:t>
      </w:r>
      <w:r w:rsidRPr="00BB3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ФГОС НОО, утверждённый приказом № 373)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</w:footnote>
  <w:footnote w:id="5">
    <w:p w:rsidR="00296C0C" w:rsidRPr="00BC3A5B" w:rsidRDefault="009118E4" w:rsidP="00E874C3">
      <w:pPr>
        <w:widowControl/>
        <w:autoSpaceDE w:val="0"/>
        <w:autoSpaceDN w:val="0"/>
        <w:adjustRightInd w:val="0"/>
        <w:spacing w:after="0" w:line="240" w:lineRule="auto"/>
        <w:jc w:val="both"/>
      </w:pPr>
      <w:r>
        <w:rPr>
          <w:rStyle w:val="af7"/>
        </w:rPr>
        <w:footnoteRef/>
      </w:r>
      <w:r w:rsidRPr="00BC3A5B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30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НОО, </w:t>
      </w:r>
      <w:proofErr w:type="gramStart"/>
      <w:r>
        <w:rPr>
          <w:rFonts w:ascii="Times New Roman" w:hAnsi="Times New Roman"/>
          <w:sz w:val="24"/>
          <w:szCs w:val="24"/>
        </w:rPr>
        <w:t>утверждённого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 286; п</w:t>
      </w:r>
      <w:r w:rsidRPr="005F756C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16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НОО, утверждённого приказом № 373.</w:t>
      </w:r>
    </w:p>
  </w:footnote>
  <w:footnote w:id="6">
    <w:p w:rsidR="00296C0C" w:rsidRPr="009516E7" w:rsidRDefault="009118E4" w:rsidP="00E874C3">
      <w:pPr>
        <w:widowControl/>
        <w:autoSpaceDE w:val="0"/>
        <w:autoSpaceDN w:val="0"/>
        <w:adjustRightInd w:val="0"/>
        <w:spacing w:after="0" w:line="240" w:lineRule="auto"/>
        <w:jc w:val="both"/>
      </w:pPr>
      <w:r>
        <w:rPr>
          <w:rStyle w:val="af7"/>
        </w:rPr>
        <w:footnoteRef/>
      </w:r>
      <w:r w:rsidRPr="009516E7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30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НОО, </w:t>
      </w:r>
      <w:proofErr w:type="gramStart"/>
      <w:r>
        <w:rPr>
          <w:rFonts w:ascii="Times New Roman" w:hAnsi="Times New Roman"/>
          <w:sz w:val="24"/>
          <w:szCs w:val="24"/>
        </w:rPr>
        <w:t>утверждённого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 286; п</w:t>
      </w:r>
      <w:r w:rsidRPr="005F756C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16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НОО, утверждённого приказом № 373.</w:t>
      </w:r>
    </w:p>
  </w:footnote>
  <w:footnote w:id="7">
    <w:p w:rsidR="00296C0C" w:rsidRPr="009516E7" w:rsidRDefault="009118E4" w:rsidP="00E874C3">
      <w:pPr>
        <w:widowControl/>
        <w:autoSpaceDE w:val="0"/>
        <w:autoSpaceDN w:val="0"/>
        <w:adjustRightInd w:val="0"/>
        <w:spacing w:after="0" w:line="240" w:lineRule="auto"/>
        <w:jc w:val="both"/>
      </w:pPr>
      <w:r>
        <w:rPr>
          <w:rStyle w:val="af7"/>
        </w:rPr>
        <w:footnoteRef/>
      </w:r>
      <w:r w:rsidRPr="009516E7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31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НОО, </w:t>
      </w:r>
      <w:proofErr w:type="gramStart"/>
      <w:r>
        <w:rPr>
          <w:rFonts w:ascii="Times New Roman" w:hAnsi="Times New Roman"/>
          <w:sz w:val="24"/>
          <w:szCs w:val="24"/>
        </w:rPr>
        <w:t>утверждённого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 286; п</w:t>
      </w:r>
      <w:r w:rsidRPr="005F756C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16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НОО, утверждённого приказом № 373.</w:t>
      </w:r>
    </w:p>
  </w:footnote>
  <w:footnote w:id="8">
    <w:p w:rsidR="00296C0C" w:rsidRPr="006C4D2C" w:rsidRDefault="009118E4" w:rsidP="00E874C3">
      <w:pPr>
        <w:pStyle w:val="af5"/>
        <w:jc w:val="both"/>
      </w:pPr>
      <w:r>
        <w:rPr>
          <w:rStyle w:val="af7"/>
        </w:rPr>
        <w:footnoteRef/>
      </w:r>
      <w:r w:rsidRPr="006C4D2C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31.2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НОО, </w:t>
      </w:r>
      <w:proofErr w:type="gramStart"/>
      <w:r>
        <w:rPr>
          <w:rFonts w:ascii="Times New Roman" w:hAnsi="Times New Roman"/>
          <w:sz w:val="24"/>
          <w:szCs w:val="24"/>
        </w:rPr>
        <w:t>утверждённого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 286; п</w:t>
      </w:r>
      <w:r w:rsidRPr="005F756C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19.4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НОО, утверждённого приказом № 373.</w:t>
      </w:r>
    </w:p>
  </w:footnote>
  <w:footnote w:id="9">
    <w:p w:rsidR="00296C0C" w:rsidRPr="006C4D2C" w:rsidRDefault="009118E4" w:rsidP="00E874C3">
      <w:pPr>
        <w:pStyle w:val="af5"/>
        <w:jc w:val="both"/>
      </w:pPr>
      <w:r>
        <w:rPr>
          <w:rStyle w:val="af7"/>
        </w:rPr>
        <w:footnoteRef/>
      </w:r>
      <w:r w:rsidRPr="006C4D2C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31.2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НОО, </w:t>
      </w:r>
      <w:proofErr w:type="gramStart"/>
      <w:r>
        <w:rPr>
          <w:rFonts w:ascii="Times New Roman" w:hAnsi="Times New Roman"/>
          <w:sz w:val="24"/>
          <w:szCs w:val="24"/>
        </w:rPr>
        <w:t>утверждённого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 286; п</w:t>
      </w:r>
      <w:r w:rsidRPr="005F756C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19.4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НОО, утверждённого приказом № 373.</w:t>
      </w:r>
    </w:p>
  </w:footnote>
  <w:footnote w:id="10">
    <w:p w:rsidR="00296C0C" w:rsidRPr="009C155C" w:rsidRDefault="009118E4" w:rsidP="00E874C3">
      <w:pPr>
        <w:widowControl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Style w:val="af7"/>
        </w:rPr>
        <w:footnoteRef/>
      </w:r>
      <w:r w:rsidRPr="0094134E">
        <w:t xml:space="preserve"> </w:t>
      </w:r>
      <w:r w:rsidRPr="009C155C">
        <w:rPr>
          <w:rFonts w:ascii="Times New Roman" w:hAnsi="Times New Roman"/>
          <w:sz w:val="24"/>
          <w:szCs w:val="24"/>
          <w:lang w:eastAsia="ru-RU"/>
        </w:rPr>
        <w:t>Указ Президента 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9C155C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9C155C">
        <w:rPr>
          <w:rFonts w:ascii="Times New Roman" w:hAnsi="Times New Roman"/>
          <w:sz w:val="24"/>
          <w:szCs w:val="24"/>
          <w:lang w:eastAsia="ru-RU"/>
        </w:rPr>
        <w:t xml:space="preserve">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C155C">
        <w:rPr>
          <w:rFonts w:ascii="Times New Roman" w:hAnsi="Times New Roman"/>
          <w:sz w:val="24"/>
          <w:szCs w:val="24"/>
          <w:lang w:eastAsia="ru-RU"/>
        </w:rPr>
        <w:t xml:space="preserve"> </w:t>
      </w:r>
    </w:p>
  </w:footnote>
  <w:footnote w:id="11">
    <w:p w:rsidR="00296C0C" w:rsidRPr="006C4D2C" w:rsidRDefault="009118E4" w:rsidP="00E874C3">
      <w:pPr>
        <w:pStyle w:val="af5"/>
        <w:jc w:val="both"/>
      </w:pPr>
      <w:r>
        <w:rPr>
          <w:rStyle w:val="af7"/>
        </w:rPr>
        <w:footnoteRef/>
      </w:r>
      <w:r w:rsidRPr="006C4D2C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31.3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НОО, </w:t>
      </w:r>
      <w:proofErr w:type="gramStart"/>
      <w:r>
        <w:rPr>
          <w:rFonts w:ascii="Times New Roman" w:hAnsi="Times New Roman"/>
          <w:sz w:val="24"/>
          <w:szCs w:val="24"/>
        </w:rPr>
        <w:t>утверждённого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 286; п</w:t>
      </w:r>
      <w:r w:rsidRPr="005F756C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19.6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НОО, утверждённого приказом № 373.</w:t>
      </w:r>
    </w:p>
  </w:footnote>
  <w:footnote w:id="12">
    <w:p w:rsidR="00296C0C" w:rsidRPr="006C4D2C" w:rsidRDefault="009118E4" w:rsidP="00E874C3">
      <w:pPr>
        <w:pStyle w:val="af5"/>
        <w:jc w:val="both"/>
      </w:pPr>
      <w:r>
        <w:rPr>
          <w:rStyle w:val="af7"/>
        </w:rPr>
        <w:footnoteRef/>
      </w:r>
      <w:r w:rsidRPr="006C4D2C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31.3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НОО, </w:t>
      </w:r>
      <w:proofErr w:type="gramStart"/>
      <w:r>
        <w:rPr>
          <w:rFonts w:ascii="Times New Roman" w:hAnsi="Times New Roman"/>
          <w:sz w:val="24"/>
          <w:szCs w:val="24"/>
        </w:rPr>
        <w:t>утверждённого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 286; п</w:t>
      </w:r>
      <w:r w:rsidRPr="005F756C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19.6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НОО, утверждённого приказом № 373.</w:t>
      </w:r>
    </w:p>
  </w:footnote>
  <w:footnote w:id="13">
    <w:p w:rsidR="00296C0C" w:rsidRPr="006C4D2C" w:rsidRDefault="009118E4" w:rsidP="00E874C3">
      <w:pPr>
        <w:pStyle w:val="af5"/>
        <w:jc w:val="both"/>
      </w:pPr>
      <w:r>
        <w:rPr>
          <w:rStyle w:val="af7"/>
        </w:rPr>
        <w:footnoteRef/>
      </w:r>
      <w:r w:rsidRPr="006C4D2C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32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НОО, </w:t>
      </w:r>
      <w:proofErr w:type="gramStart"/>
      <w:r>
        <w:rPr>
          <w:rFonts w:ascii="Times New Roman" w:hAnsi="Times New Roman"/>
          <w:sz w:val="24"/>
          <w:szCs w:val="24"/>
        </w:rPr>
        <w:t>утверждённого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 286; п</w:t>
      </w:r>
      <w:r w:rsidRPr="005F756C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16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НОО, утверждённого приказом № 373.</w:t>
      </w:r>
    </w:p>
  </w:footnote>
  <w:footnote w:id="14">
    <w:p w:rsidR="00296C0C" w:rsidRPr="00C77D24" w:rsidRDefault="009118E4" w:rsidP="00EC70BE">
      <w:pPr>
        <w:pStyle w:val="af5"/>
      </w:pPr>
      <w:r>
        <w:rPr>
          <w:rStyle w:val="af7"/>
        </w:rPr>
        <w:footnoteRef/>
      </w:r>
      <w:r>
        <w:t xml:space="preserve"> </w:t>
      </w:r>
      <w:r w:rsidRPr="00C77D24">
        <w:rPr>
          <w:rFonts w:ascii="Times New Roman" w:hAnsi="Times New Roman"/>
          <w:sz w:val="24"/>
          <w:szCs w:val="24"/>
        </w:rPr>
        <w:t>Статья 95 Федерального закона от 29 декабря 2012 г. № 273-ФЗ «Об образовании в Российской Федерации».</w:t>
      </w:r>
    </w:p>
  </w:footnote>
  <w:footnote w:id="15">
    <w:p w:rsidR="00296C0C" w:rsidRDefault="009118E4" w:rsidP="00EC70BE">
      <w:pPr>
        <w:pStyle w:val="af5"/>
        <w:jc w:val="both"/>
      </w:pPr>
      <w:r w:rsidRPr="00C77D24">
        <w:rPr>
          <w:rStyle w:val="af7"/>
        </w:rPr>
        <w:footnoteRef/>
      </w:r>
      <w:r w:rsidRPr="00C77D24">
        <w:t xml:space="preserve"> </w:t>
      </w:r>
      <w:r w:rsidRPr="00C77D24">
        <w:rPr>
          <w:rFonts w:ascii="Times New Roman" w:hAnsi="Times New Roman"/>
          <w:sz w:val="24"/>
          <w:szCs w:val="24"/>
        </w:rPr>
        <w:t>Статья 59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D24">
        <w:rPr>
          <w:rFonts w:ascii="Times New Roman" w:hAnsi="Times New Roman"/>
          <w:sz w:val="24"/>
          <w:szCs w:val="24"/>
        </w:rPr>
        <w:t>в Российской Федерации».</w:t>
      </w:r>
    </w:p>
    <w:p w:rsidR="00296C0C" w:rsidRDefault="009118E4" w:rsidP="00EC70BE">
      <w:pPr>
        <w:pStyle w:val="af5"/>
        <w:tabs>
          <w:tab w:val="left" w:pos="3431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0C" w:rsidRPr="00D32190" w:rsidRDefault="009118E4" w:rsidP="00CE5774">
    <w:pPr>
      <w:pStyle w:val="a6"/>
      <w:jc w:val="center"/>
      <w:rPr>
        <w:rFonts w:ascii="Times New Roman" w:hAnsi="Times New Roman"/>
        <w:sz w:val="24"/>
        <w:szCs w:val="24"/>
      </w:rPr>
    </w:pPr>
    <w:r w:rsidRPr="00D32190">
      <w:rPr>
        <w:rFonts w:ascii="Times New Roman" w:hAnsi="Times New Roman"/>
        <w:sz w:val="24"/>
        <w:szCs w:val="24"/>
      </w:rPr>
      <w:fldChar w:fldCharType="begin"/>
    </w:r>
    <w:r w:rsidRPr="00D32190">
      <w:rPr>
        <w:rFonts w:ascii="Times New Roman" w:hAnsi="Times New Roman"/>
        <w:sz w:val="24"/>
        <w:szCs w:val="24"/>
      </w:rPr>
      <w:instrText>PAGE   \* MERGEFORMAT</w:instrText>
    </w:r>
    <w:r w:rsidRPr="00D32190">
      <w:rPr>
        <w:rFonts w:ascii="Times New Roman" w:hAnsi="Times New Roman"/>
        <w:sz w:val="24"/>
        <w:szCs w:val="24"/>
      </w:rPr>
      <w:fldChar w:fldCharType="separate"/>
    </w:r>
    <w:r w:rsidR="00E31419">
      <w:rPr>
        <w:rFonts w:ascii="Times New Roman" w:hAnsi="Times New Roman"/>
        <w:noProof/>
        <w:sz w:val="24"/>
        <w:szCs w:val="24"/>
      </w:rPr>
      <w:t>19</w:t>
    </w:r>
    <w:r w:rsidRPr="00D321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E283010"/>
    <w:lvl w:ilvl="0">
      <w:numFmt w:val="decimal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1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942" w:hanging="720"/>
      </w:pPr>
      <w:rPr>
        <w:rFonts w:eastAsia="Times New Roman" w:cs="Times New Roman"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7">
    <w:nsid w:val="00000021"/>
    <w:multiLevelType w:val="singleLevel"/>
    <w:tmpl w:val="6FAC9A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8"/>
        <w:szCs w:val="28"/>
      </w:rPr>
    </w:lvl>
  </w:abstractNum>
  <w:abstractNum w:abstractNumId="18">
    <w:nsid w:val="02163DBD"/>
    <w:multiLevelType w:val="hybridMultilevel"/>
    <w:tmpl w:val="8F566C20"/>
    <w:lvl w:ilvl="0" w:tplc="82A6B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726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66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6F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61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2C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EC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61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CC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026DE1"/>
    <w:multiLevelType w:val="hybridMultilevel"/>
    <w:tmpl w:val="4CF25FAE"/>
    <w:lvl w:ilvl="0" w:tplc="6DB41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6B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0B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8A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2E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84F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E4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03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325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556826"/>
    <w:multiLevelType w:val="multilevel"/>
    <w:tmpl w:val="D22C7D14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9CE4350"/>
    <w:multiLevelType w:val="hybridMultilevel"/>
    <w:tmpl w:val="CA1621FE"/>
    <w:lvl w:ilvl="0" w:tplc="8B8C2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F4A87C" w:tentative="1">
      <w:start w:val="1"/>
      <w:numFmt w:val="lowerLetter"/>
      <w:lvlText w:val="%2."/>
      <w:lvlJc w:val="left"/>
      <w:pPr>
        <w:ind w:left="1440" w:hanging="360"/>
      </w:pPr>
    </w:lvl>
    <w:lvl w:ilvl="2" w:tplc="09E4E276" w:tentative="1">
      <w:start w:val="1"/>
      <w:numFmt w:val="lowerRoman"/>
      <w:lvlText w:val="%3."/>
      <w:lvlJc w:val="right"/>
      <w:pPr>
        <w:ind w:left="2160" w:hanging="180"/>
      </w:pPr>
    </w:lvl>
    <w:lvl w:ilvl="3" w:tplc="8188B108" w:tentative="1">
      <w:start w:val="1"/>
      <w:numFmt w:val="decimal"/>
      <w:lvlText w:val="%4."/>
      <w:lvlJc w:val="left"/>
      <w:pPr>
        <w:ind w:left="2880" w:hanging="360"/>
      </w:pPr>
    </w:lvl>
    <w:lvl w:ilvl="4" w:tplc="35F463B6" w:tentative="1">
      <w:start w:val="1"/>
      <w:numFmt w:val="lowerLetter"/>
      <w:lvlText w:val="%5."/>
      <w:lvlJc w:val="left"/>
      <w:pPr>
        <w:ind w:left="3600" w:hanging="360"/>
      </w:pPr>
    </w:lvl>
    <w:lvl w:ilvl="5" w:tplc="D674C684" w:tentative="1">
      <w:start w:val="1"/>
      <w:numFmt w:val="lowerRoman"/>
      <w:lvlText w:val="%6."/>
      <w:lvlJc w:val="right"/>
      <w:pPr>
        <w:ind w:left="4320" w:hanging="180"/>
      </w:pPr>
    </w:lvl>
    <w:lvl w:ilvl="6" w:tplc="684EEAFC" w:tentative="1">
      <w:start w:val="1"/>
      <w:numFmt w:val="decimal"/>
      <w:lvlText w:val="%7."/>
      <w:lvlJc w:val="left"/>
      <w:pPr>
        <w:ind w:left="5040" w:hanging="360"/>
      </w:pPr>
    </w:lvl>
    <w:lvl w:ilvl="7" w:tplc="8386525C" w:tentative="1">
      <w:start w:val="1"/>
      <w:numFmt w:val="lowerLetter"/>
      <w:lvlText w:val="%8."/>
      <w:lvlJc w:val="left"/>
      <w:pPr>
        <w:ind w:left="5760" w:hanging="360"/>
      </w:pPr>
    </w:lvl>
    <w:lvl w:ilvl="8" w:tplc="1B9EB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DA5EA9"/>
    <w:multiLevelType w:val="hybridMultilevel"/>
    <w:tmpl w:val="A1B8839A"/>
    <w:lvl w:ilvl="0" w:tplc="2ECC9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E6673E" w:tentative="1">
      <w:start w:val="1"/>
      <w:numFmt w:val="lowerLetter"/>
      <w:lvlText w:val="%2."/>
      <w:lvlJc w:val="left"/>
      <w:pPr>
        <w:ind w:left="1440" w:hanging="360"/>
      </w:pPr>
    </w:lvl>
    <w:lvl w:ilvl="2" w:tplc="2D46432A" w:tentative="1">
      <w:start w:val="1"/>
      <w:numFmt w:val="lowerRoman"/>
      <w:lvlText w:val="%3."/>
      <w:lvlJc w:val="right"/>
      <w:pPr>
        <w:ind w:left="2160" w:hanging="180"/>
      </w:pPr>
    </w:lvl>
    <w:lvl w:ilvl="3" w:tplc="FC6C712A" w:tentative="1">
      <w:start w:val="1"/>
      <w:numFmt w:val="decimal"/>
      <w:lvlText w:val="%4."/>
      <w:lvlJc w:val="left"/>
      <w:pPr>
        <w:ind w:left="2880" w:hanging="360"/>
      </w:pPr>
    </w:lvl>
    <w:lvl w:ilvl="4" w:tplc="D4C422EC" w:tentative="1">
      <w:start w:val="1"/>
      <w:numFmt w:val="lowerLetter"/>
      <w:lvlText w:val="%5."/>
      <w:lvlJc w:val="left"/>
      <w:pPr>
        <w:ind w:left="3600" w:hanging="360"/>
      </w:pPr>
    </w:lvl>
    <w:lvl w:ilvl="5" w:tplc="2ED61A16" w:tentative="1">
      <w:start w:val="1"/>
      <w:numFmt w:val="lowerRoman"/>
      <w:lvlText w:val="%6."/>
      <w:lvlJc w:val="right"/>
      <w:pPr>
        <w:ind w:left="4320" w:hanging="180"/>
      </w:pPr>
    </w:lvl>
    <w:lvl w:ilvl="6" w:tplc="16589D2A" w:tentative="1">
      <w:start w:val="1"/>
      <w:numFmt w:val="decimal"/>
      <w:lvlText w:val="%7."/>
      <w:lvlJc w:val="left"/>
      <w:pPr>
        <w:ind w:left="5040" w:hanging="360"/>
      </w:pPr>
    </w:lvl>
    <w:lvl w:ilvl="7" w:tplc="DC0EA0EE" w:tentative="1">
      <w:start w:val="1"/>
      <w:numFmt w:val="lowerLetter"/>
      <w:lvlText w:val="%8."/>
      <w:lvlJc w:val="left"/>
      <w:pPr>
        <w:ind w:left="5760" w:hanging="360"/>
      </w:pPr>
    </w:lvl>
    <w:lvl w:ilvl="8" w:tplc="41163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DF1957"/>
    <w:multiLevelType w:val="hybridMultilevel"/>
    <w:tmpl w:val="95A43C7A"/>
    <w:lvl w:ilvl="0" w:tplc="2C505B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FEE176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6B4B2F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2AAC3E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07C81E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2B8387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E46D55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0A2B7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B3E33F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0CF1AAE"/>
    <w:multiLevelType w:val="hybridMultilevel"/>
    <w:tmpl w:val="A1B8839A"/>
    <w:lvl w:ilvl="0" w:tplc="93C2F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16166A" w:tentative="1">
      <w:start w:val="1"/>
      <w:numFmt w:val="lowerLetter"/>
      <w:lvlText w:val="%2."/>
      <w:lvlJc w:val="left"/>
      <w:pPr>
        <w:ind w:left="1440" w:hanging="360"/>
      </w:pPr>
    </w:lvl>
    <w:lvl w:ilvl="2" w:tplc="54861590" w:tentative="1">
      <w:start w:val="1"/>
      <w:numFmt w:val="lowerRoman"/>
      <w:lvlText w:val="%3."/>
      <w:lvlJc w:val="right"/>
      <w:pPr>
        <w:ind w:left="2160" w:hanging="180"/>
      </w:pPr>
    </w:lvl>
    <w:lvl w:ilvl="3" w:tplc="7598AD98" w:tentative="1">
      <w:start w:val="1"/>
      <w:numFmt w:val="decimal"/>
      <w:lvlText w:val="%4."/>
      <w:lvlJc w:val="left"/>
      <w:pPr>
        <w:ind w:left="2880" w:hanging="360"/>
      </w:pPr>
    </w:lvl>
    <w:lvl w:ilvl="4" w:tplc="1F649998" w:tentative="1">
      <w:start w:val="1"/>
      <w:numFmt w:val="lowerLetter"/>
      <w:lvlText w:val="%5."/>
      <w:lvlJc w:val="left"/>
      <w:pPr>
        <w:ind w:left="3600" w:hanging="360"/>
      </w:pPr>
    </w:lvl>
    <w:lvl w:ilvl="5" w:tplc="C742B4D4" w:tentative="1">
      <w:start w:val="1"/>
      <w:numFmt w:val="lowerRoman"/>
      <w:lvlText w:val="%6."/>
      <w:lvlJc w:val="right"/>
      <w:pPr>
        <w:ind w:left="4320" w:hanging="180"/>
      </w:pPr>
    </w:lvl>
    <w:lvl w:ilvl="6" w:tplc="C6A41D3C" w:tentative="1">
      <w:start w:val="1"/>
      <w:numFmt w:val="decimal"/>
      <w:lvlText w:val="%7."/>
      <w:lvlJc w:val="left"/>
      <w:pPr>
        <w:ind w:left="5040" w:hanging="360"/>
      </w:pPr>
    </w:lvl>
    <w:lvl w:ilvl="7" w:tplc="F97249A8" w:tentative="1">
      <w:start w:val="1"/>
      <w:numFmt w:val="lowerLetter"/>
      <w:lvlText w:val="%8."/>
      <w:lvlJc w:val="left"/>
      <w:pPr>
        <w:ind w:left="5760" w:hanging="360"/>
      </w:pPr>
    </w:lvl>
    <w:lvl w:ilvl="8" w:tplc="09D20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213EB8"/>
    <w:multiLevelType w:val="multilevel"/>
    <w:tmpl w:val="C2B2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B353FA"/>
    <w:multiLevelType w:val="hybridMultilevel"/>
    <w:tmpl w:val="28ACB098"/>
    <w:lvl w:ilvl="0" w:tplc="4A2E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A8A96" w:tentative="1">
      <w:start w:val="1"/>
      <w:numFmt w:val="lowerLetter"/>
      <w:lvlText w:val="%2."/>
      <w:lvlJc w:val="left"/>
      <w:pPr>
        <w:ind w:left="1440" w:hanging="360"/>
      </w:pPr>
    </w:lvl>
    <w:lvl w:ilvl="2" w:tplc="12EAECEC" w:tentative="1">
      <w:start w:val="1"/>
      <w:numFmt w:val="lowerRoman"/>
      <w:lvlText w:val="%3."/>
      <w:lvlJc w:val="right"/>
      <w:pPr>
        <w:ind w:left="2160" w:hanging="180"/>
      </w:pPr>
    </w:lvl>
    <w:lvl w:ilvl="3" w:tplc="C2583F78" w:tentative="1">
      <w:start w:val="1"/>
      <w:numFmt w:val="decimal"/>
      <w:lvlText w:val="%4."/>
      <w:lvlJc w:val="left"/>
      <w:pPr>
        <w:ind w:left="2880" w:hanging="360"/>
      </w:pPr>
    </w:lvl>
    <w:lvl w:ilvl="4" w:tplc="5BECC01E" w:tentative="1">
      <w:start w:val="1"/>
      <w:numFmt w:val="lowerLetter"/>
      <w:lvlText w:val="%5."/>
      <w:lvlJc w:val="left"/>
      <w:pPr>
        <w:ind w:left="3600" w:hanging="360"/>
      </w:pPr>
    </w:lvl>
    <w:lvl w:ilvl="5" w:tplc="CF80216C" w:tentative="1">
      <w:start w:val="1"/>
      <w:numFmt w:val="lowerRoman"/>
      <w:lvlText w:val="%6."/>
      <w:lvlJc w:val="right"/>
      <w:pPr>
        <w:ind w:left="4320" w:hanging="180"/>
      </w:pPr>
    </w:lvl>
    <w:lvl w:ilvl="6" w:tplc="857412A0" w:tentative="1">
      <w:start w:val="1"/>
      <w:numFmt w:val="decimal"/>
      <w:lvlText w:val="%7."/>
      <w:lvlJc w:val="left"/>
      <w:pPr>
        <w:ind w:left="5040" w:hanging="360"/>
      </w:pPr>
    </w:lvl>
    <w:lvl w:ilvl="7" w:tplc="03B8E890" w:tentative="1">
      <w:start w:val="1"/>
      <w:numFmt w:val="lowerLetter"/>
      <w:lvlText w:val="%8."/>
      <w:lvlJc w:val="left"/>
      <w:pPr>
        <w:ind w:left="5760" w:hanging="360"/>
      </w:pPr>
    </w:lvl>
    <w:lvl w:ilvl="8" w:tplc="7A709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7142AC"/>
    <w:multiLevelType w:val="hybridMultilevel"/>
    <w:tmpl w:val="119277A2"/>
    <w:lvl w:ilvl="0" w:tplc="BD62F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A6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AA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6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E5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AB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64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C8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8A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5F6AB7"/>
    <w:multiLevelType w:val="hybridMultilevel"/>
    <w:tmpl w:val="03263182"/>
    <w:lvl w:ilvl="0" w:tplc="D2CED76A">
      <w:start w:val="2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8F66C67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CC1AADE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17629C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25802E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85662B1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07AD02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EF6BAA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5678D21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183144CD"/>
    <w:multiLevelType w:val="multilevel"/>
    <w:tmpl w:val="73DC4FC8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6A5008"/>
    <w:multiLevelType w:val="multilevel"/>
    <w:tmpl w:val="15908094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>
    <w:nsid w:val="1E125900"/>
    <w:multiLevelType w:val="hybridMultilevel"/>
    <w:tmpl w:val="6140386A"/>
    <w:lvl w:ilvl="0" w:tplc="E73A4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00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87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E6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83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C3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6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2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C8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670F9C"/>
    <w:multiLevelType w:val="multilevel"/>
    <w:tmpl w:val="2848DF50"/>
    <w:lvl w:ilvl="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>
    <w:nsid w:val="23A52BD3"/>
    <w:multiLevelType w:val="hybridMultilevel"/>
    <w:tmpl w:val="C1B825BA"/>
    <w:lvl w:ilvl="0" w:tplc="B48A8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372F38E" w:tentative="1">
      <w:start w:val="1"/>
      <w:numFmt w:val="lowerLetter"/>
      <w:lvlText w:val="%2."/>
      <w:lvlJc w:val="left"/>
      <w:pPr>
        <w:ind w:left="1789" w:hanging="360"/>
      </w:pPr>
    </w:lvl>
    <w:lvl w:ilvl="2" w:tplc="17B4A036" w:tentative="1">
      <w:start w:val="1"/>
      <w:numFmt w:val="lowerRoman"/>
      <w:lvlText w:val="%3."/>
      <w:lvlJc w:val="right"/>
      <w:pPr>
        <w:ind w:left="2509" w:hanging="180"/>
      </w:pPr>
    </w:lvl>
    <w:lvl w:ilvl="3" w:tplc="A34AB522" w:tentative="1">
      <w:start w:val="1"/>
      <w:numFmt w:val="decimal"/>
      <w:lvlText w:val="%4."/>
      <w:lvlJc w:val="left"/>
      <w:pPr>
        <w:ind w:left="3229" w:hanging="360"/>
      </w:pPr>
    </w:lvl>
    <w:lvl w:ilvl="4" w:tplc="812AB050" w:tentative="1">
      <w:start w:val="1"/>
      <w:numFmt w:val="lowerLetter"/>
      <w:lvlText w:val="%5."/>
      <w:lvlJc w:val="left"/>
      <w:pPr>
        <w:ind w:left="3949" w:hanging="360"/>
      </w:pPr>
    </w:lvl>
    <w:lvl w:ilvl="5" w:tplc="5F301666" w:tentative="1">
      <w:start w:val="1"/>
      <w:numFmt w:val="lowerRoman"/>
      <w:lvlText w:val="%6."/>
      <w:lvlJc w:val="right"/>
      <w:pPr>
        <w:ind w:left="4669" w:hanging="180"/>
      </w:pPr>
    </w:lvl>
    <w:lvl w:ilvl="6" w:tplc="9E14DF38" w:tentative="1">
      <w:start w:val="1"/>
      <w:numFmt w:val="decimal"/>
      <w:lvlText w:val="%7."/>
      <w:lvlJc w:val="left"/>
      <w:pPr>
        <w:ind w:left="5389" w:hanging="360"/>
      </w:pPr>
    </w:lvl>
    <w:lvl w:ilvl="7" w:tplc="F3247524" w:tentative="1">
      <w:start w:val="1"/>
      <w:numFmt w:val="lowerLetter"/>
      <w:lvlText w:val="%8."/>
      <w:lvlJc w:val="left"/>
      <w:pPr>
        <w:ind w:left="6109" w:hanging="360"/>
      </w:pPr>
    </w:lvl>
    <w:lvl w:ilvl="8" w:tplc="681C8CE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4F04AD5"/>
    <w:multiLevelType w:val="hybridMultilevel"/>
    <w:tmpl w:val="0A2802BA"/>
    <w:lvl w:ilvl="0" w:tplc="76D2F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26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66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EB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4B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A3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2E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CE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E4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7F4B7C"/>
    <w:multiLevelType w:val="hybridMultilevel"/>
    <w:tmpl w:val="C82E048A"/>
    <w:lvl w:ilvl="0" w:tplc="A62EADC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2B04BAA4" w:tentative="1">
      <w:start w:val="1"/>
      <w:numFmt w:val="lowerLetter"/>
      <w:lvlText w:val="%2."/>
      <w:lvlJc w:val="left"/>
      <w:pPr>
        <w:ind w:left="1864" w:hanging="360"/>
      </w:pPr>
    </w:lvl>
    <w:lvl w:ilvl="2" w:tplc="AA38D94E" w:tentative="1">
      <w:start w:val="1"/>
      <w:numFmt w:val="lowerRoman"/>
      <w:lvlText w:val="%3."/>
      <w:lvlJc w:val="right"/>
      <w:pPr>
        <w:ind w:left="2584" w:hanging="180"/>
      </w:pPr>
    </w:lvl>
    <w:lvl w:ilvl="3" w:tplc="1B3064B4" w:tentative="1">
      <w:start w:val="1"/>
      <w:numFmt w:val="decimal"/>
      <w:lvlText w:val="%4."/>
      <w:lvlJc w:val="left"/>
      <w:pPr>
        <w:ind w:left="3304" w:hanging="360"/>
      </w:pPr>
    </w:lvl>
    <w:lvl w:ilvl="4" w:tplc="A24601AE" w:tentative="1">
      <w:start w:val="1"/>
      <w:numFmt w:val="lowerLetter"/>
      <w:lvlText w:val="%5."/>
      <w:lvlJc w:val="left"/>
      <w:pPr>
        <w:ind w:left="4024" w:hanging="360"/>
      </w:pPr>
    </w:lvl>
    <w:lvl w:ilvl="5" w:tplc="DC460176" w:tentative="1">
      <w:start w:val="1"/>
      <w:numFmt w:val="lowerRoman"/>
      <w:lvlText w:val="%6."/>
      <w:lvlJc w:val="right"/>
      <w:pPr>
        <w:ind w:left="4744" w:hanging="180"/>
      </w:pPr>
    </w:lvl>
    <w:lvl w:ilvl="6" w:tplc="820A3224" w:tentative="1">
      <w:start w:val="1"/>
      <w:numFmt w:val="decimal"/>
      <w:lvlText w:val="%7."/>
      <w:lvlJc w:val="left"/>
      <w:pPr>
        <w:ind w:left="5464" w:hanging="360"/>
      </w:pPr>
    </w:lvl>
    <w:lvl w:ilvl="7" w:tplc="EA1AA32A" w:tentative="1">
      <w:start w:val="1"/>
      <w:numFmt w:val="lowerLetter"/>
      <w:lvlText w:val="%8."/>
      <w:lvlJc w:val="left"/>
      <w:pPr>
        <w:ind w:left="6184" w:hanging="360"/>
      </w:pPr>
    </w:lvl>
    <w:lvl w:ilvl="8" w:tplc="25EC2766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>
    <w:nsid w:val="2A5379A5"/>
    <w:multiLevelType w:val="hybridMultilevel"/>
    <w:tmpl w:val="11A89F66"/>
    <w:lvl w:ilvl="0" w:tplc="375E7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EE167E" w:tentative="1">
      <w:start w:val="1"/>
      <w:numFmt w:val="lowerLetter"/>
      <w:lvlText w:val="%2."/>
      <w:lvlJc w:val="left"/>
      <w:pPr>
        <w:ind w:left="1440" w:hanging="360"/>
      </w:pPr>
    </w:lvl>
    <w:lvl w:ilvl="2" w:tplc="24BA4672" w:tentative="1">
      <w:start w:val="1"/>
      <w:numFmt w:val="lowerRoman"/>
      <w:lvlText w:val="%3."/>
      <w:lvlJc w:val="right"/>
      <w:pPr>
        <w:ind w:left="2160" w:hanging="180"/>
      </w:pPr>
    </w:lvl>
    <w:lvl w:ilvl="3" w:tplc="D43EE808" w:tentative="1">
      <w:start w:val="1"/>
      <w:numFmt w:val="decimal"/>
      <w:lvlText w:val="%4."/>
      <w:lvlJc w:val="left"/>
      <w:pPr>
        <w:ind w:left="2880" w:hanging="360"/>
      </w:pPr>
    </w:lvl>
    <w:lvl w:ilvl="4" w:tplc="FD762A4C" w:tentative="1">
      <w:start w:val="1"/>
      <w:numFmt w:val="lowerLetter"/>
      <w:lvlText w:val="%5."/>
      <w:lvlJc w:val="left"/>
      <w:pPr>
        <w:ind w:left="3600" w:hanging="360"/>
      </w:pPr>
    </w:lvl>
    <w:lvl w:ilvl="5" w:tplc="24484780" w:tentative="1">
      <w:start w:val="1"/>
      <w:numFmt w:val="lowerRoman"/>
      <w:lvlText w:val="%6."/>
      <w:lvlJc w:val="right"/>
      <w:pPr>
        <w:ind w:left="4320" w:hanging="180"/>
      </w:pPr>
    </w:lvl>
    <w:lvl w:ilvl="6" w:tplc="64801814" w:tentative="1">
      <w:start w:val="1"/>
      <w:numFmt w:val="decimal"/>
      <w:lvlText w:val="%7."/>
      <w:lvlJc w:val="left"/>
      <w:pPr>
        <w:ind w:left="5040" w:hanging="360"/>
      </w:pPr>
    </w:lvl>
    <w:lvl w:ilvl="7" w:tplc="13C84E22" w:tentative="1">
      <w:start w:val="1"/>
      <w:numFmt w:val="lowerLetter"/>
      <w:lvlText w:val="%8."/>
      <w:lvlJc w:val="left"/>
      <w:pPr>
        <w:ind w:left="5760" w:hanging="360"/>
      </w:pPr>
    </w:lvl>
    <w:lvl w:ilvl="8" w:tplc="FACE3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5D4393"/>
    <w:multiLevelType w:val="hybridMultilevel"/>
    <w:tmpl w:val="BCD2427C"/>
    <w:lvl w:ilvl="0" w:tplc="7A14B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2A6F90" w:tentative="1">
      <w:start w:val="1"/>
      <w:numFmt w:val="lowerLetter"/>
      <w:lvlText w:val="%2."/>
      <w:lvlJc w:val="left"/>
      <w:pPr>
        <w:ind w:left="1800" w:hanging="360"/>
      </w:pPr>
    </w:lvl>
    <w:lvl w:ilvl="2" w:tplc="519E8EE2" w:tentative="1">
      <w:start w:val="1"/>
      <w:numFmt w:val="lowerRoman"/>
      <w:lvlText w:val="%3."/>
      <w:lvlJc w:val="right"/>
      <w:pPr>
        <w:ind w:left="2520" w:hanging="180"/>
      </w:pPr>
    </w:lvl>
    <w:lvl w:ilvl="3" w:tplc="E27E806C" w:tentative="1">
      <w:start w:val="1"/>
      <w:numFmt w:val="decimal"/>
      <w:lvlText w:val="%4."/>
      <w:lvlJc w:val="left"/>
      <w:pPr>
        <w:ind w:left="3240" w:hanging="360"/>
      </w:pPr>
    </w:lvl>
    <w:lvl w:ilvl="4" w:tplc="52A02068" w:tentative="1">
      <w:start w:val="1"/>
      <w:numFmt w:val="lowerLetter"/>
      <w:lvlText w:val="%5."/>
      <w:lvlJc w:val="left"/>
      <w:pPr>
        <w:ind w:left="3960" w:hanging="360"/>
      </w:pPr>
    </w:lvl>
    <w:lvl w:ilvl="5" w:tplc="A9ACA74C" w:tentative="1">
      <w:start w:val="1"/>
      <w:numFmt w:val="lowerRoman"/>
      <w:lvlText w:val="%6."/>
      <w:lvlJc w:val="right"/>
      <w:pPr>
        <w:ind w:left="4680" w:hanging="180"/>
      </w:pPr>
    </w:lvl>
    <w:lvl w:ilvl="6" w:tplc="89924634" w:tentative="1">
      <w:start w:val="1"/>
      <w:numFmt w:val="decimal"/>
      <w:lvlText w:val="%7."/>
      <w:lvlJc w:val="left"/>
      <w:pPr>
        <w:ind w:left="5400" w:hanging="360"/>
      </w:pPr>
    </w:lvl>
    <w:lvl w:ilvl="7" w:tplc="ACAE2444" w:tentative="1">
      <w:start w:val="1"/>
      <w:numFmt w:val="lowerLetter"/>
      <w:lvlText w:val="%8."/>
      <w:lvlJc w:val="left"/>
      <w:pPr>
        <w:ind w:left="6120" w:hanging="360"/>
      </w:pPr>
    </w:lvl>
    <w:lvl w:ilvl="8" w:tplc="8F58BB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E217144"/>
    <w:multiLevelType w:val="hybridMultilevel"/>
    <w:tmpl w:val="4EAC843C"/>
    <w:lvl w:ilvl="0" w:tplc="4AD68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E4D318" w:tentative="1">
      <w:start w:val="1"/>
      <w:numFmt w:val="lowerLetter"/>
      <w:lvlText w:val="%2."/>
      <w:lvlJc w:val="left"/>
      <w:pPr>
        <w:ind w:left="1440" w:hanging="360"/>
      </w:pPr>
    </w:lvl>
    <w:lvl w:ilvl="2" w:tplc="C6926F6E" w:tentative="1">
      <w:start w:val="1"/>
      <w:numFmt w:val="lowerRoman"/>
      <w:lvlText w:val="%3."/>
      <w:lvlJc w:val="right"/>
      <w:pPr>
        <w:ind w:left="2160" w:hanging="180"/>
      </w:pPr>
    </w:lvl>
    <w:lvl w:ilvl="3" w:tplc="6B6A329C" w:tentative="1">
      <w:start w:val="1"/>
      <w:numFmt w:val="decimal"/>
      <w:lvlText w:val="%4."/>
      <w:lvlJc w:val="left"/>
      <w:pPr>
        <w:ind w:left="2880" w:hanging="360"/>
      </w:pPr>
    </w:lvl>
    <w:lvl w:ilvl="4" w:tplc="FBE8BE46" w:tentative="1">
      <w:start w:val="1"/>
      <w:numFmt w:val="lowerLetter"/>
      <w:lvlText w:val="%5."/>
      <w:lvlJc w:val="left"/>
      <w:pPr>
        <w:ind w:left="3600" w:hanging="360"/>
      </w:pPr>
    </w:lvl>
    <w:lvl w:ilvl="5" w:tplc="3C528788" w:tentative="1">
      <w:start w:val="1"/>
      <w:numFmt w:val="lowerRoman"/>
      <w:lvlText w:val="%6."/>
      <w:lvlJc w:val="right"/>
      <w:pPr>
        <w:ind w:left="4320" w:hanging="180"/>
      </w:pPr>
    </w:lvl>
    <w:lvl w:ilvl="6" w:tplc="0CA6A094" w:tentative="1">
      <w:start w:val="1"/>
      <w:numFmt w:val="decimal"/>
      <w:lvlText w:val="%7."/>
      <w:lvlJc w:val="left"/>
      <w:pPr>
        <w:ind w:left="5040" w:hanging="360"/>
      </w:pPr>
    </w:lvl>
    <w:lvl w:ilvl="7" w:tplc="CCE066E6" w:tentative="1">
      <w:start w:val="1"/>
      <w:numFmt w:val="lowerLetter"/>
      <w:lvlText w:val="%8."/>
      <w:lvlJc w:val="left"/>
      <w:pPr>
        <w:ind w:left="5760" w:hanging="360"/>
      </w:pPr>
    </w:lvl>
    <w:lvl w:ilvl="8" w:tplc="F3AA7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3D114D"/>
    <w:multiLevelType w:val="hybridMultilevel"/>
    <w:tmpl w:val="07ACAF44"/>
    <w:lvl w:ilvl="0" w:tplc="0AC0CC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4CE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2C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82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06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28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21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0D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0A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27253E"/>
    <w:multiLevelType w:val="multilevel"/>
    <w:tmpl w:val="3E27253E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084F6D"/>
    <w:multiLevelType w:val="hybridMultilevel"/>
    <w:tmpl w:val="F3B64BDC"/>
    <w:lvl w:ilvl="0" w:tplc="A80A1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002058" w:tentative="1">
      <w:start w:val="1"/>
      <w:numFmt w:val="lowerLetter"/>
      <w:lvlText w:val="%2."/>
      <w:lvlJc w:val="left"/>
      <w:pPr>
        <w:ind w:left="1440" w:hanging="360"/>
      </w:pPr>
    </w:lvl>
    <w:lvl w:ilvl="2" w:tplc="43BAB720" w:tentative="1">
      <w:start w:val="1"/>
      <w:numFmt w:val="lowerRoman"/>
      <w:lvlText w:val="%3."/>
      <w:lvlJc w:val="right"/>
      <w:pPr>
        <w:ind w:left="2160" w:hanging="180"/>
      </w:pPr>
    </w:lvl>
    <w:lvl w:ilvl="3" w:tplc="CA0CA896" w:tentative="1">
      <w:start w:val="1"/>
      <w:numFmt w:val="decimal"/>
      <w:lvlText w:val="%4."/>
      <w:lvlJc w:val="left"/>
      <w:pPr>
        <w:ind w:left="2880" w:hanging="360"/>
      </w:pPr>
    </w:lvl>
    <w:lvl w:ilvl="4" w:tplc="1AC41896" w:tentative="1">
      <w:start w:val="1"/>
      <w:numFmt w:val="lowerLetter"/>
      <w:lvlText w:val="%5."/>
      <w:lvlJc w:val="left"/>
      <w:pPr>
        <w:ind w:left="3600" w:hanging="360"/>
      </w:pPr>
    </w:lvl>
    <w:lvl w:ilvl="5" w:tplc="8E54B7F2" w:tentative="1">
      <w:start w:val="1"/>
      <w:numFmt w:val="lowerRoman"/>
      <w:lvlText w:val="%6."/>
      <w:lvlJc w:val="right"/>
      <w:pPr>
        <w:ind w:left="4320" w:hanging="180"/>
      </w:pPr>
    </w:lvl>
    <w:lvl w:ilvl="6" w:tplc="42923B22" w:tentative="1">
      <w:start w:val="1"/>
      <w:numFmt w:val="decimal"/>
      <w:lvlText w:val="%7."/>
      <w:lvlJc w:val="left"/>
      <w:pPr>
        <w:ind w:left="5040" w:hanging="360"/>
      </w:pPr>
    </w:lvl>
    <w:lvl w:ilvl="7" w:tplc="D75A451E" w:tentative="1">
      <w:start w:val="1"/>
      <w:numFmt w:val="lowerLetter"/>
      <w:lvlText w:val="%8."/>
      <w:lvlJc w:val="left"/>
      <w:pPr>
        <w:ind w:left="5760" w:hanging="360"/>
      </w:pPr>
    </w:lvl>
    <w:lvl w:ilvl="8" w:tplc="F6420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1A6BEF"/>
    <w:multiLevelType w:val="multilevel"/>
    <w:tmpl w:val="DA5EC17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371ECF"/>
    <w:multiLevelType w:val="hybridMultilevel"/>
    <w:tmpl w:val="2882644A"/>
    <w:lvl w:ilvl="0" w:tplc="99CE0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E7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2A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AA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E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09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0E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5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4E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0C6B10"/>
    <w:multiLevelType w:val="hybridMultilevel"/>
    <w:tmpl w:val="40B600D2"/>
    <w:lvl w:ilvl="0" w:tplc="99E0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A9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E0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2E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9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6E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AB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8D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61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D05F77"/>
    <w:multiLevelType w:val="hybridMultilevel"/>
    <w:tmpl w:val="A1B8839A"/>
    <w:lvl w:ilvl="0" w:tplc="D8028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1A2098" w:tentative="1">
      <w:start w:val="1"/>
      <w:numFmt w:val="lowerLetter"/>
      <w:lvlText w:val="%2."/>
      <w:lvlJc w:val="left"/>
      <w:pPr>
        <w:ind w:left="1440" w:hanging="360"/>
      </w:pPr>
    </w:lvl>
    <w:lvl w:ilvl="2" w:tplc="DA989DB6" w:tentative="1">
      <w:start w:val="1"/>
      <w:numFmt w:val="lowerRoman"/>
      <w:lvlText w:val="%3."/>
      <w:lvlJc w:val="right"/>
      <w:pPr>
        <w:ind w:left="2160" w:hanging="180"/>
      </w:pPr>
    </w:lvl>
    <w:lvl w:ilvl="3" w:tplc="F07A3588" w:tentative="1">
      <w:start w:val="1"/>
      <w:numFmt w:val="decimal"/>
      <w:lvlText w:val="%4."/>
      <w:lvlJc w:val="left"/>
      <w:pPr>
        <w:ind w:left="2880" w:hanging="360"/>
      </w:pPr>
    </w:lvl>
    <w:lvl w:ilvl="4" w:tplc="F5F2D814" w:tentative="1">
      <w:start w:val="1"/>
      <w:numFmt w:val="lowerLetter"/>
      <w:lvlText w:val="%5."/>
      <w:lvlJc w:val="left"/>
      <w:pPr>
        <w:ind w:left="3600" w:hanging="360"/>
      </w:pPr>
    </w:lvl>
    <w:lvl w:ilvl="5" w:tplc="1E108D32" w:tentative="1">
      <w:start w:val="1"/>
      <w:numFmt w:val="lowerRoman"/>
      <w:lvlText w:val="%6."/>
      <w:lvlJc w:val="right"/>
      <w:pPr>
        <w:ind w:left="4320" w:hanging="180"/>
      </w:pPr>
    </w:lvl>
    <w:lvl w:ilvl="6" w:tplc="308A685A" w:tentative="1">
      <w:start w:val="1"/>
      <w:numFmt w:val="decimal"/>
      <w:lvlText w:val="%7."/>
      <w:lvlJc w:val="left"/>
      <w:pPr>
        <w:ind w:left="5040" w:hanging="360"/>
      </w:pPr>
    </w:lvl>
    <w:lvl w:ilvl="7" w:tplc="B388F69E" w:tentative="1">
      <w:start w:val="1"/>
      <w:numFmt w:val="lowerLetter"/>
      <w:lvlText w:val="%8."/>
      <w:lvlJc w:val="left"/>
      <w:pPr>
        <w:ind w:left="5760" w:hanging="360"/>
      </w:pPr>
    </w:lvl>
    <w:lvl w:ilvl="8" w:tplc="A75AD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DD60AB"/>
    <w:multiLevelType w:val="hybridMultilevel"/>
    <w:tmpl w:val="A2761A0E"/>
    <w:lvl w:ilvl="0" w:tplc="187CCA16">
      <w:start w:val="2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34DA1C4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BC72E5D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8DCF71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78AEAC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4342CF0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67639A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19C255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30BC188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48011106"/>
    <w:multiLevelType w:val="hybridMultilevel"/>
    <w:tmpl w:val="9648DBD0"/>
    <w:lvl w:ilvl="0" w:tplc="63120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C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C4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60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2D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204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C7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89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C1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A77DEF"/>
    <w:multiLevelType w:val="hybridMultilevel"/>
    <w:tmpl w:val="027ED39A"/>
    <w:lvl w:ilvl="0" w:tplc="E2A8C21E">
      <w:start w:val="1"/>
      <w:numFmt w:val="decimal"/>
      <w:lvlText w:val="%1."/>
      <w:lvlJc w:val="left"/>
      <w:pPr>
        <w:ind w:left="360" w:hanging="360"/>
      </w:pPr>
    </w:lvl>
    <w:lvl w:ilvl="1" w:tplc="B3C61FBA" w:tentative="1">
      <w:start w:val="1"/>
      <w:numFmt w:val="lowerLetter"/>
      <w:lvlText w:val="%2."/>
      <w:lvlJc w:val="left"/>
      <w:pPr>
        <w:ind w:left="1080" w:hanging="360"/>
      </w:pPr>
    </w:lvl>
    <w:lvl w:ilvl="2" w:tplc="86167E92" w:tentative="1">
      <w:start w:val="1"/>
      <w:numFmt w:val="lowerRoman"/>
      <w:lvlText w:val="%3."/>
      <w:lvlJc w:val="right"/>
      <w:pPr>
        <w:ind w:left="1800" w:hanging="180"/>
      </w:pPr>
    </w:lvl>
    <w:lvl w:ilvl="3" w:tplc="212A9808" w:tentative="1">
      <w:start w:val="1"/>
      <w:numFmt w:val="decimal"/>
      <w:lvlText w:val="%4."/>
      <w:lvlJc w:val="left"/>
      <w:pPr>
        <w:ind w:left="2520" w:hanging="360"/>
      </w:pPr>
    </w:lvl>
    <w:lvl w:ilvl="4" w:tplc="DDEC3C7E" w:tentative="1">
      <w:start w:val="1"/>
      <w:numFmt w:val="lowerLetter"/>
      <w:lvlText w:val="%5."/>
      <w:lvlJc w:val="left"/>
      <w:pPr>
        <w:ind w:left="3240" w:hanging="360"/>
      </w:pPr>
    </w:lvl>
    <w:lvl w:ilvl="5" w:tplc="13DC5410" w:tentative="1">
      <w:start w:val="1"/>
      <w:numFmt w:val="lowerRoman"/>
      <w:lvlText w:val="%6."/>
      <w:lvlJc w:val="right"/>
      <w:pPr>
        <w:ind w:left="3960" w:hanging="180"/>
      </w:pPr>
    </w:lvl>
    <w:lvl w:ilvl="6" w:tplc="505C3CEC" w:tentative="1">
      <w:start w:val="1"/>
      <w:numFmt w:val="decimal"/>
      <w:lvlText w:val="%7."/>
      <w:lvlJc w:val="left"/>
      <w:pPr>
        <w:ind w:left="4680" w:hanging="360"/>
      </w:pPr>
    </w:lvl>
    <w:lvl w:ilvl="7" w:tplc="A84CF604" w:tentative="1">
      <w:start w:val="1"/>
      <w:numFmt w:val="lowerLetter"/>
      <w:lvlText w:val="%8."/>
      <w:lvlJc w:val="left"/>
      <w:pPr>
        <w:ind w:left="5400" w:hanging="360"/>
      </w:pPr>
    </w:lvl>
    <w:lvl w:ilvl="8" w:tplc="82B024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D6E3F63"/>
    <w:multiLevelType w:val="hybridMultilevel"/>
    <w:tmpl w:val="06CAC518"/>
    <w:lvl w:ilvl="0" w:tplc="7CEABB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7ED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6A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E1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C4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64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6D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E5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AB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F428B8"/>
    <w:multiLevelType w:val="hybridMultilevel"/>
    <w:tmpl w:val="CB586AFE"/>
    <w:lvl w:ilvl="0" w:tplc="E750644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FB27E6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456DC1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AEB8770E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EDA576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A90CBBB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950AC7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BFAE1938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6344D0E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537A2E31"/>
    <w:multiLevelType w:val="multilevel"/>
    <w:tmpl w:val="8264CD8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9837DA"/>
    <w:multiLevelType w:val="hybridMultilevel"/>
    <w:tmpl w:val="5D260E6C"/>
    <w:lvl w:ilvl="0" w:tplc="1A7451D6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9AC339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E5F8075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9E87D5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E28409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30B857B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9D07B0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D6E5CC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EAAB3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3">
    <w:nsid w:val="56AA75F2"/>
    <w:multiLevelType w:val="hybridMultilevel"/>
    <w:tmpl w:val="56DE1270"/>
    <w:lvl w:ilvl="0" w:tplc="5498C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06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A7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EE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E3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0F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EC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0C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27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325F3A"/>
    <w:multiLevelType w:val="hybridMultilevel"/>
    <w:tmpl w:val="8F88FFB0"/>
    <w:lvl w:ilvl="0" w:tplc="36CEC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6671A8" w:tentative="1">
      <w:start w:val="1"/>
      <w:numFmt w:val="lowerLetter"/>
      <w:lvlText w:val="%2."/>
      <w:lvlJc w:val="left"/>
      <w:pPr>
        <w:ind w:left="1440" w:hanging="360"/>
      </w:pPr>
    </w:lvl>
    <w:lvl w:ilvl="2" w:tplc="CA605A80" w:tentative="1">
      <w:start w:val="1"/>
      <w:numFmt w:val="lowerRoman"/>
      <w:lvlText w:val="%3."/>
      <w:lvlJc w:val="right"/>
      <w:pPr>
        <w:ind w:left="2160" w:hanging="180"/>
      </w:pPr>
    </w:lvl>
    <w:lvl w:ilvl="3" w:tplc="75E2E990" w:tentative="1">
      <w:start w:val="1"/>
      <w:numFmt w:val="decimal"/>
      <w:lvlText w:val="%4."/>
      <w:lvlJc w:val="left"/>
      <w:pPr>
        <w:ind w:left="2880" w:hanging="360"/>
      </w:pPr>
    </w:lvl>
    <w:lvl w:ilvl="4" w:tplc="BA4EB268" w:tentative="1">
      <w:start w:val="1"/>
      <w:numFmt w:val="lowerLetter"/>
      <w:lvlText w:val="%5."/>
      <w:lvlJc w:val="left"/>
      <w:pPr>
        <w:ind w:left="3600" w:hanging="360"/>
      </w:pPr>
    </w:lvl>
    <w:lvl w:ilvl="5" w:tplc="CF7A2196" w:tentative="1">
      <w:start w:val="1"/>
      <w:numFmt w:val="lowerRoman"/>
      <w:lvlText w:val="%6."/>
      <w:lvlJc w:val="right"/>
      <w:pPr>
        <w:ind w:left="4320" w:hanging="180"/>
      </w:pPr>
    </w:lvl>
    <w:lvl w:ilvl="6" w:tplc="E7265594" w:tentative="1">
      <w:start w:val="1"/>
      <w:numFmt w:val="decimal"/>
      <w:lvlText w:val="%7."/>
      <w:lvlJc w:val="left"/>
      <w:pPr>
        <w:ind w:left="5040" w:hanging="360"/>
      </w:pPr>
    </w:lvl>
    <w:lvl w:ilvl="7" w:tplc="62D889F2" w:tentative="1">
      <w:start w:val="1"/>
      <w:numFmt w:val="lowerLetter"/>
      <w:lvlText w:val="%8."/>
      <w:lvlJc w:val="left"/>
      <w:pPr>
        <w:ind w:left="5760" w:hanging="360"/>
      </w:pPr>
    </w:lvl>
    <w:lvl w:ilvl="8" w:tplc="71E6E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B2168B"/>
    <w:multiLevelType w:val="hybridMultilevel"/>
    <w:tmpl w:val="160AFCEA"/>
    <w:lvl w:ilvl="0" w:tplc="48DC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A1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CF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E7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4D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C3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6D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44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0B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7F33EB"/>
    <w:multiLevelType w:val="hybridMultilevel"/>
    <w:tmpl w:val="1CB80516"/>
    <w:lvl w:ilvl="0" w:tplc="E36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89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6B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84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23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A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26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AB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DB104D"/>
    <w:multiLevelType w:val="hybridMultilevel"/>
    <w:tmpl w:val="D30E79C8"/>
    <w:lvl w:ilvl="0" w:tplc="BB2C05A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C4A51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E0926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BB8331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AA185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5A8BF0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9F4949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DA6B2E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FC8BC7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D2166CA"/>
    <w:multiLevelType w:val="multilevel"/>
    <w:tmpl w:val="3A0A21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1D25F1"/>
    <w:multiLevelType w:val="hybridMultilevel"/>
    <w:tmpl w:val="CF4E5A9C"/>
    <w:lvl w:ilvl="0" w:tplc="2266F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6D8E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62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2D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22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8A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E7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0F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05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D62C19"/>
    <w:multiLevelType w:val="hybridMultilevel"/>
    <w:tmpl w:val="28ACB098"/>
    <w:lvl w:ilvl="0" w:tplc="D9FC3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DA8" w:tentative="1">
      <w:start w:val="1"/>
      <w:numFmt w:val="lowerLetter"/>
      <w:lvlText w:val="%2."/>
      <w:lvlJc w:val="left"/>
      <w:pPr>
        <w:ind w:left="1440" w:hanging="360"/>
      </w:pPr>
    </w:lvl>
    <w:lvl w:ilvl="2" w:tplc="9D205534" w:tentative="1">
      <w:start w:val="1"/>
      <w:numFmt w:val="lowerRoman"/>
      <w:lvlText w:val="%3."/>
      <w:lvlJc w:val="right"/>
      <w:pPr>
        <w:ind w:left="2160" w:hanging="180"/>
      </w:pPr>
    </w:lvl>
    <w:lvl w:ilvl="3" w:tplc="4548482E" w:tentative="1">
      <w:start w:val="1"/>
      <w:numFmt w:val="decimal"/>
      <w:lvlText w:val="%4."/>
      <w:lvlJc w:val="left"/>
      <w:pPr>
        <w:ind w:left="2880" w:hanging="360"/>
      </w:pPr>
    </w:lvl>
    <w:lvl w:ilvl="4" w:tplc="6F2430D0" w:tentative="1">
      <w:start w:val="1"/>
      <w:numFmt w:val="lowerLetter"/>
      <w:lvlText w:val="%5."/>
      <w:lvlJc w:val="left"/>
      <w:pPr>
        <w:ind w:left="3600" w:hanging="360"/>
      </w:pPr>
    </w:lvl>
    <w:lvl w:ilvl="5" w:tplc="F3860B88" w:tentative="1">
      <w:start w:val="1"/>
      <w:numFmt w:val="lowerRoman"/>
      <w:lvlText w:val="%6."/>
      <w:lvlJc w:val="right"/>
      <w:pPr>
        <w:ind w:left="4320" w:hanging="180"/>
      </w:pPr>
    </w:lvl>
    <w:lvl w:ilvl="6" w:tplc="D2C086D2" w:tentative="1">
      <w:start w:val="1"/>
      <w:numFmt w:val="decimal"/>
      <w:lvlText w:val="%7."/>
      <w:lvlJc w:val="left"/>
      <w:pPr>
        <w:ind w:left="5040" w:hanging="360"/>
      </w:pPr>
    </w:lvl>
    <w:lvl w:ilvl="7" w:tplc="A936099C" w:tentative="1">
      <w:start w:val="1"/>
      <w:numFmt w:val="lowerLetter"/>
      <w:lvlText w:val="%8."/>
      <w:lvlJc w:val="left"/>
      <w:pPr>
        <w:ind w:left="5760" w:hanging="360"/>
      </w:pPr>
    </w:lvl>
    <w:lvl w:ilvl="8" w:tplc="1130A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9275BB"/>
    <w:multiLevelType w:val="hybridMultilevel"/>
    <w:tmpl w:val="A1140572"/>
    <w:lvl w:ilvl="0" w:tplc="2758D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43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05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4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08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20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86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20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ED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790409"/>
    <w:multiLevelType w:val="hybridMultilevel"/>
    <w:tmpl w:val="DA4ADFEC"/>
    <w:lvl w:ilvl="0" w:tplc="D6484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86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6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0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1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66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EB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22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23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D21F6B"/>
    <w:multiLevelType w:val="hybridMultilevel"/>
    <w:tmpl w:val="67A6E7AE"/>
    <w:lvl w:ilvl="0" w:tplc="E01E6F7A">
      <w:start w:val="1"/>
      <w:numFmt w:val="decimal"/>
      <w:lvlText w:val="%1."/>
      <w:lvlJc w:val="left"/>
      <w:pPr>
        <w:ind w:left="502" w:hanging="360"/>
      </w:pPr>
    </w:lvl>
    <w:lvl w:ilvl="1" w:tplc="00DEC146">
      <w:start w:val="1"/>
      <w:numFmt w:val="lowerLetter"/>
      <w:lvlText w:val="%2."/>
      <w:lvlJc w:val="left"/>
      <w:pPr>
        <w:ind w:left="1440" w:hanging="360"/>
      </w:pPr>
    </w:lvl>
    <w:lvl w:ilvl="2" w:tplc="219A8896">
      <w:start w:val="1"/>
      <w:numFmt w:val="lowerRoman"/>
      <w:lvlText w:val="%3."/>
      <w:lvlJc w:val="right"/>
      <w:pPr>
        <w:ind w:left="2160" w:hanging="180"/>
      </w:pPr>
    </w:lvl>
    <w:lvl w:ilvl="3" w:tplc="7AC69630">
      <w:start w:val="1"/>
      <w:numFmt w:val="decimal"/>
      <w:lvlText w:val="%4."/>
      <w:lvlJc w:val="left"/>
      <w:pPr>
        <w:ind w:left="2880" w:hanging="360"/>
      </w:pPr>
    </w:lvl>
    <w:lvl w:ilvl="4" w:tplc="1AFA6C10">
      <w:start w:val="1"/>
      <w:numFmt w:val="lowerLetter"/>
      <w:lvlText w:val="%5."/>
      <w:lvlJc w:val="left"/>
      <w:pPr>
        <w:ind w:left="3600" w:hanging="360"/>
      </w:pPr>
    </w:lvl>
    <w:lvl w:ilvl="5" w:tplc="0D32A1EC">
      <w:start w:val="1"/>
      <w:numFmt w:val="lowerRoman"/>
      <w:lvlText w:val="%6."/>
      <w:lvlJc w:val="right"/>
      <w:pPr>
        <w:ind w:left="4320" w:hanging="180"/>
      </w:pPr>
    </w:lvl>
    <w:lvl w:ilvl="6" w:tplc="85129C92">
      <w:start w:val="1"/>
      <w:numFmt w:val="decimal"/>
      <w:lvlText w:val="%7."/>
      <w:lvlJc w:val="left"/>
      <w:pPr>
        <w:ind w:left="5040" w:hanging="360"/>
      </w:pPr>
    </w:lvl>
    <w:lvl w:ilvl="7" w:tplc="1BACF90A">
      <w:start w:val="1"/>
      <w:numFmt w:val="lowerLetter"/>
      <w:lvlText w:val="%8."/>
      <w:lvlJc w:val="left"/>
      <w:pPr>
        <w:ind w:left="5760" w:hanging="360"/>
      </w:pPr>
    </w:lvl>
    <w:lvl w:ilvl="8" w:tplc="9CC251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"/>
    <w:lvlOverride w:ilvl="0">
      <w:lvl w:ilvl="0">
        <w:start w:val="1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39"/>
  </w:num>
  <w:num w:numId="8">
    <w:abstractNumId w:val="59"/>
  </w:num>
  <w:num w:numId="9">
    <w:abstractNumId w:val="36"/>
  </w:num>
  <w:num w:numId="10">
    <w:abstractNumId w:val="41"/>
  </w:num>
  <w:num w:numId="11">
    <w:abstractNumId w:val="52"/>
  </w:num>
  <w:num w:numId="12">
    <w:abstractNumId w:val="26"/>
  </w:num>
  <w:num w:numId="13">
    <w:abstractNumId w:val="60"/>
  </w:num>
  <w:num w:numId="14">
    <w:abstractNumId w:val="28"/>
  </w:num>
  <w:num w:numId="15">
    <w:abstractNumId w:val="46"/>
  </w:num>
  <w:num w:numId="16">
    <w:abstractNumId w:val="22"/>
  </w:num>
  <w:num w:numId="17">
    <w:abstractNumId w:val="24"/>
  </w:num>
  <w:num w:numId="18">
    <w:abstractNumId w:val="45"/>
  </w:num>
  <w:num w:numId="19">
    <w:abstractNumId w:val="37"/>
  </w:num>
  <w:num w:numId="20">
    <w:abstractNumId w:val="27"/>
  </w:num>
  <w:num w:numId="21">
    <w:abstractNumId w:val="55"/>
  </w:num>
  <w:num w:numId="22">
    <w:abstractNumId w:val="50"/>
  </w:num>
  <w:num w:numId="23">
    <w:abstractNumId w:val="47"/>
  </w:num>
  <w:num w:numId="24">
    <w:abstractNumId w:val="44"/>
  </w:num>
  <w:num w:numId="25">
    <w:abstractNumId w:val="57"/>
  </w:num>
  <w:num w:numId="26">
    <w:abstractNumId w:val="35"/>
  </w:num>
  <w:num w:numId="27">
    <w:abstractNumId w:val="1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48"/>
  </w:num>
  <w:num w:numId="30">
    <w:abstractNumId w:val="54"/>
  </w:num>
  <w:num w:numId="31">
    <w:abstractNumId w:val="61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56"/>
  </w:num>
  <w:num w:numId="36">
    <w:abstractNumId w:val="19"/>
  </w:num>
  <w:num w:numId="37">
    <w:abstractNumId w:val="23"/>
  </w:num>
  <w:num w:numId="38">
    <w:abstractNumId w:val="31"/>
  </w:num>
  <w:num w:numId="39">
    <w:abstractNumId w:val="34"/>
  </w:num>
  <w:num w:numId="40">
    <w:abstractNumId w:val="43"/>
  </w:num>
  <w:num w:numId="41">
    <w:abstractNumId w:val="62"/>
  </w:num>
  <w:num w:numId="42">
    <w:abstractNumId w:val="53"/>
  </w:num>
  <w:num w:numId="43">
    <w:abstractNumId w:val="30"/>
  </w:num>
  <w:num w:numId="44">
    <w:abstractNumId w:val="29"/>
  </w:num>
  <w:num w:numId="45">
    <w:abstractNumId w:val="58"/>
  </w:num>
  <w:num w:numId="46">
    <w:abstractNumId w:val="42"/>
  </w:num>
  <w:num w:numId="47">
    <w:abstractNumId w:val="51"/>
  </w:num>
  <w:num w:numId="48">
    <w:abstractNumId w:val="4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A0"/>
    <w:rsid w:val="00017220"/>
    <w:rsid w:val="00216AD4"/>
    <w:rsid w:val="009118E4"/>
    <w:rsid w:val="00A212A0"/>
    <w:rsid w:val="00E3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44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C3518D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3F01"/>
    <w:pPr>
      <w:keepNext/>
      <w:keepLines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16F4"/>
    <w:pPr>
      <w:keepNext/>
      <w:keepLines/>
      <w:spacing w:before="240" w:after="240" w:line="240" w:lineRule="auto"/>
      <w:ind w:firstLine="567"/>
      <w:outlineLvl w:val="2"/>
    </w:pPr>
    <w:rPr>
      <w:rFonts w:ascii="Times New Roman" w:eastAsia="OfficinaSansBoldITC" w:hAnsi="Times New Roman"/>
      <w:b/>
      <w:color w:val="0D0D0D"/>
      <w:sz w:val="24"/>
      <w:szCs w:val="24"/>
    </w:rPr>
  </w:style>
  <w:style w:type="paragraph" w:styleId="4">
    <w:name w:val="heading 4"/>
    <w:basedOn w:val="12"/>
    <w:next w:val="12"/>
    <w:link w:val="40"/>
    <w:qFormat/>
    <w:rsid w:val="00910C07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2"/>
    <w:next w:val="12"/>
    <w:link w:val="50"/>
    <w:uiPriority w:val="9"/>
    <w:qFormat/>
    <w:rsid w:val="00910C07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2"/>
    <w:next w:val="12"/>
    <w:link w:val="60"/>
    <w:uiPriority w:val="9"/>
    <w:qFormat/>
    <w:rsid w:val="00910C07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B16F4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95C9C"/>
    <w:pPr>
      <w:keepNext/>
      <w:keepLines/>
      <w:widowControl/>
      <w:spacing w:before="320"/>
      <w:jc w:val="both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95C9C"/>
    <w:pPr>
      <w:keepNext/>
      <w:keepLines/>
      <w:widowControl/>
      <w:spacing w:before="320"/>
      <w:jc w:val="both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3518D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link w:val="2"/>
    <w:uiPriority w:val="9"/>
    <w:rsid w:val="00383F01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link w:val="3"/>
    <w:uiPriority w:val="9"/>
    <w:rsid w:val="00DB16F4"/>
    <w:rPr>
      <w:rFonts w:ascii="Times New Roman" w:eastAsia="OfficinaSansBoldITC" w:hAnsi="Times New Roman"/>
      <w:b/>
      <w:color w:val="0D0D0D"/>
      <w:sz w:val="24"/>
      <w:szCs w:val="24"/>
      <w:lang w:eastAsia="en-US"/>
    </w:rPr>
  </w:style>
  <w:style w:type="paragraph" w:customStyle="1" w:styleId="12">
    <w:name w:val="Обычный1"/>
    <w:rsid w:val="00910C07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customStyle="1" w:styleId="40">
    <w:name w:val="Заголовок 4 Знак"/>
    <w:link w:val="4"/>
    <w:rsid w:val="00910C0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910C0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link w:val="6"/>
    <w:uiPriority w:val="9"/>
    <w:rsid w:val="00910C07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DB16F4"/>
    <w:rPr>
      <w:rFonts w:ascii="Times New Roman" w:eastAsia="Times New Roman" w:hAnsi="Times New Roman"/>
      <w:b/>
      <w:iCs/>
      <w:sz w:val="24"/>
      <w:szCs w:val="22"/>
      <w:lang w:val="en-US" w:eastAsia="en-US"/>
    </w:rPr>
  </w:style>
  <w:style w:type="character" w:styleId="a3">
    <w:name w:val="Hyperlink"/>
    <w:uiPriority w:val="99"/>
    <w:unhideWhenUsed/>
    <w:rsid w:val="005509DA"/>
    <w:rPr>
      <w:color w:val="0563C1"/>
      <w:u w:val="single"/>
    </w:r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5509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0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5509DA"/>
    <w:rPr>
      <w:lang w:val="en-US"/>
    </w:rPr>
  </w:style>
  <w:style w:type="paragraph" w:styleId="a8">
    <w:name w:val="footer"/>
    <w:basedOn w:val="a"/>
    <w:link w:val="a9"/>
    <w:uiPriority w:val="99"/>
    <w:unhideWhenUsed/>
    <w:rsid w:val="00550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5509DA"/>
    <w:rPr>
      <w:lang w:val="en-US"/>
    </w:rPr>
  </w:style>
  <w:style w:type="paragraph" w:styleId="aa">
    <w:name w:val="Title"/>
    <w:aliases w:val="Подзаголовок!"/>
    <w:basedOn w:val="12"/>
    <w:next w:val="12"/>
    <w:link w:val="ab"/>
    <w:uiPriority w:val="1"/>
    <w:qFormat/>
    <w:rsid w:val="00910C0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b">
    <w:name w:val="Название Знак"/>
    <w:aliases w:val="Подзаголовок! Знак"/>
    <w:link w:val="aa"/>
    <w:uiPriority w:val="1"/>
    <w:rsid w:val="00910C07"/>
    <w:rPr>
      <w:rFonts w:ascii="Calibri" w:eastAsia="Calibri" w:hAnsi="Calibri" w:cs="Calibri"/>
      <w:b/>
      <w:sz w:val="72"/>
      <w:szCs w:val="72"/>
      <w:lang w:eastAsia="ru-RU"/>
    </w:rPr>
  </w:style>
  <w:style w:type="paragraph" w:styleId="ac">
    <w:name w:val="Subtitle"/>
    <w:basedOn w:val="12"/>
    <w:next w:val="12"/>
    <w:link w:val="ad"/>
    <w:uiPriority w:val="11"/>
    <w:qFormat/>
    <w:rsid w:val="00910C0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d">
    <w:name w:val="Подзаголовок Знак"/>
    <w:link w:val="ac"/>
    <w:uiPriority w:val="11"/>
    <w:rsid w:val="00910C0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unhideWhenUsed/>
    <w:rsid w:val="00910C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rsid w:val="00910C07"/>
    <w:rPr>
      <w:rFonts w:ascii="Tahoma" w:eastAsia="Calibri" w:hAnsi="Tahoma" w:cs="Tahoma"/>
      <w:sz w:val="16"/>
      <w:szCs w:val="16"/>
      <w:lang w:eastAsia="ru-RU"/>
    </w:rPr>
  </w:style>
  <w:style w:type="character" w:styleId="af0">
    <w:name w:val="annotation reference"/>
    <w:uiPriority w:val="99"/>
    <w:unhideWhenUsed/>
    <w:rsid w:val="00EB4B2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B4B2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EB4B2C"/>
    <w:rPr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EB4B2C"/>
    <w:rPr>
      <w:b/>
      <w:bCs/>
    </w:rPr>
  </w:style>
  <w:style w:type="character" w:customStyle="1" w:styleId="af4">
    <w:name w:val="Тема примечания Знак"/>
    <w:link w:val="af3"/>
    <w:uiPriority w:val="99"/>
    <w:rsid w:val="00EB4B2C"/>
    <w:rPr>
      <w:b/>
      <w:bCs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unhideWhenUsed/>
    <w:rsid w:val="00EB4B2C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EB4B2C"/>
    <w:rPr>
      <w:rFonts w:ascii="Calibri" w:eastAsia="Calibri" w:hAnsi="Calibri" w:cs="Calibri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EB4B2C"/>
    <w:rPr>
      <w:vertAlign w:val="superscript"/>
    </w:rPr>
  </w:style>
  <w:style w:type="paragraph" w:customStyle="1" w:styleId="msonormal0">
    <w:name w:val="msonormal"/>
    <w:basedOn w:val="a"/>
    <w:uiPriority w:val="99"/>
    <w:rsid w:val="00914E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link w:val="af9"/>
    <w:uiPriority w:val="99"/>
    <w:unhideWhenUsed/>
    <w:qFormat/>
    <w:rsid w:val="00914E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a0"/>
    <w:rsid w:val="00704F4D"/>
  </w:style>
  <w:style w:type="character" w:customStyle="1" w:styleId="afa">
    <w:name w:val="Текст концевой сноски Знак"/>
    <w:link w:val="afb"/>
    <w:uiPriority w:val="99"/>
    <w:rsid w:val="00BD7ADE"/>
    <w:rPr>
      <w:rFonts w:ascii="Calibri" w:eastAsia="Calibri" w:hAnsi="Calibri" w:cs="Calibri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unhideWhenUsed/>
    <w:rsid w:val="00BD7ADE"/>
    <w:pPr>
      <w:spacing w:after="0" w:line="240" w:lineRule="auto"/>
    </w:pPr>
    <w:rPr>
      <w:sz w:val="20"/>
      <w:szCs w:val="20"/>
      <w:lang w:eastAsia="ru-RU"/>
    </w:rPr>
  </w:style>
  <w:style w:type="paragraph" w:styleId="afc">
    <w:name w:val="TOC Heading"/>
    <w:basedOn w:val="10"/>
    <w:next w:val="a"/>
    <w:uiPriority w:val="39"/>
    <w:unhideWhenUsed/>
    <w:qFormat/>
    <w:rsid w:val="00CD1922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CD1922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CD1922"/>
    <w:pPr>
      <w:spacing w:before="120" w:after="0"/>
      <w:ind w:left="220"/>
    </w:pPr>
    <w:rPr>
      <w:rFonts w:cs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E52F99"/>
    <w:pPr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D1922"/>
    <w:pPr>
      <w:spacing w:after="0"/>
      <w:ind w:left="66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D1922"/>
    <w:pPr>
      <w:spacing w:after="0"/>
      <w:ind w:left="88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D1922"/>
    <w:pPr>
      <w:spacing w:after="0"/>
      <w:ind w:left="11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CD1922"/>
    <w:pPr>
      <w:spacing w:after="0"/>
      <w:ind w:left="132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CD1922"/>
    <w:pPr>
      <w:spacing w:after="0"/>
      <w:ind w:left="154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D1922"/>
    <w:pPr>
      <w:spacing w:after="0"/>
      <w:ind w:left="1760"/>
    </w:pPr>
    <w:rPr>
      <w:rFonts w:cs="Calibri"/>
      <w:sz w:val="20"/>
      <w:szCs w:val="20"/>
    </w:rPr>
  </w:style>
  <w:style w:type="table" w:styleId="afd">
    <w:name w:val="Table Grid"/>
    <w:basedOn w:val="a1"/>
    <w:rsid w:val="008845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6D5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e">
    <w:name w:val="Основной Знак"/>
    <w:link w:val="aff"/>
    <w:locked/>
    <w:rsid w:val="006D5EC9"/>
    <w:rPr>
      <w:rFonts w:ascii="NewtonCSanPin" w:hAnsi="NewtonCSanPin"/>
      <w:color w:val="000000"/>
      <w:sz w:val="21"/>
      <w:szCs w:val="21"/>
    </w:rPr>
  </w:style>
  <w:style w:type="paragraph" w:customStyle="1" w:styleId="aff">
    <w:name w:val="Основной"/>
    <w:basedOn w:val="a"/>
    <w:link w:val="afe"/>
    <w:qFormat/>
    <w:rsid w:val="006D5EC9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0">
    <w:name w:val="Сноска"/>
    <w:basedOn w:val="aff"/>
    <w:qFormat/>
    <w:rsid w:val="006D5EC9"/>
    <w:pPr>
      <w:spacing w:line="174" w:lineRule="atLeast"/>
      <w:textAlignment w:val="center"/>
    </w:pPr>
    <w:rPr>
      <w:rFonts w:eastAsia="Times New Roman"/>
      <w:sz w:val="17"/>
      <w:szCs w:val="17"/>
      <w:lang w:eastAsia="ru-RU"/>
    </w:rPr>
  </w:style>
  <w:style w:type="character" w:customStyle="1" w:styleId="14">
    <w:name w:val="Сноска1"/>
    <w:rsid w:val="006D5EC9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"/>
    <w:uiPriority w:val="1"/>
    <w:qFormat/>
    <w:rsid w:val="006D5EC9"/>
    <w:pPr>
      <w:widowControl/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6D5EC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/>
      <w:color w:val="000000"/>
      <w:sz w:val="28"/>
      <w:szCs w:val="28"/>
      <w:u w:color="000000"/>
      <w:bdr w:val="nil"/>
    </w:rPr>
  </w:style>
  <w:style w:type="character" w:customStyle="1" w:styleId="15">
    <w:name w:val="Основной текст1"/>
    <w:rsid w:val="006D5EC9"/>
    <w:rPr>
      <w:shd w:val="clear" w:color="auto" w:fill="FFFFFF"/>
    </w:rPr>
  </w:style>
  <w:style w:type="paragraph" w:styleId="aff1">
    <w:name w:val="Revision"/>
    <w:hidden/>
    <w:uiPriority w:val="99"/>
    <w:semiHidden/>
    <w:rsid w:val="006D5EC9"/>
    <w:rPr>
      <w:sz w:val="22"/>
      <w:szCs w:val="22"/>
      <w:lang w:eastAsia="en-US"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6D5EC9"/>
    <w:rPr>
      <w:sz w:val="22"/>
      <w:szCs w:val="22"/>
      <w:lang w:val="en-US" w:eastAsia="en-US"/>
    </w:rPr>
  </w:style>
  <w:style w:type="paragraph" w:styleId="aff2">
    <w:name w:val="Body Text"/>
    <w:basedOn w:val="a"/>
    <w:link w:val="aff3"/>
    <w:uiPriority w:val="1"/>
    <w:qFormat/>
    <w:rsid w:val="006D5EC9"/>
    <w:pPr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/>
      <w:sz w:val="20"/>
      <w:szCs w:val="20"/>
    </w:rPr>
  </w:style>
  <w:style w:type="character" w:customStyle="1" w:styleId="aff3">
    <w:name w:val="Основной текст Знак"/>
    <w:link w:val="aff2"/>
    <w:uiPriority w:val="1"/>
    <w:qFormat/>
    <w:rsid w:val="006D5EC9"/>
    <w:rPr>
      <w:rFonts w:ascii="Bookman Old Style" w:eastAsia="Bookman Old Style" w:hAnsi="Bookman Old Style" w:cs="Bookman Old Style"/>
      <w:lang w:eastAsia="en-US"/>
    </w:rPr>
  </w:style>
  <w:style w:type="paragraph" w:customStyle="1" w:styleId="aff4">
    <w:name w:val="Прижатый влево"/>
    <w:basedOn w:val="a"/>
    <w:next w:val="a"/>
    <w:uiPriority w:val="99"/>
    <w:rsid w:val="006D5EC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"/>
    <w:rsid w:val="006D5EC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6D5EC9"/>
  </w:style>
  <w:style w:type="paragraph" w:customStyle="1" w:styleId="14TexstOSNOVA1012">
    <w:name w:val="14TexstOSNOVA_10/12"/>
    <w:basedOn w:val="a"/>
    <w:uiPriority w:val="99"/>
    <w:rsid w:val="006D5EC9"/>
    <w:pPr>
      <w:widowControl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"/>
    <w:rsid w:val="006D5E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D5E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0"/>
    <w:rsid w:val="006D5EC9"/>
  </w:style>
  <w:style w:type="character" w:customStyle="1" w:styleId="aff5">
    <w:name w:val="Неразрешенное упоминание"/>
    <w:uiPriority w:val="99"/>
    <w:semiHidden/>
    <w:unhideWhenUsed/>
    <w:rsid w:val="00446E48"/>
    <w:rPr>
      <w:color w:val="605E5C"/>
      <w:shd w:val="clear" w:color="auto" w:fill="E1DFDD"/>
    </w:rPr>
  </w:style>
  <w:style w:type="character" w:customStyle="1" w:styleId="fontstyle01">
    <w:name w:val="fontstyle01"/>
    <w:rsid w:val="00704BEF"/>
    <w:rPr>
      <w:rFonts w:ascii="SchoolBookSanPin" w:hAnsi="SchoolBookSanPin" w:hint="default"/>
      <w:color w:val="000000"/>
      <w:sz w:val="20"/>
      <w:szCs w:val="20"/>
    </w:rPr>
  </w:style>
  <w:style w:type="character" w:styleId="aff6">
    <w:name w:val="endnote reference"/>
    <w:uiPriority w:val="99"/>
    <w:semiHidden/>
    <w:unhideWhenUsed/>
    <w:rsid w:val="00013050"/>
    <w:rPr>
      <w:vertAlign w:val="superscript"/>
    </w:rPr>
  </w:style>
  <w:style w:type="paragraph" w:customStyle="1" w:styleId="body">
    <w:name w:val="body"/>
    <w:basedOn w:val="a"/>
    <w:uiPriority w:val="99"/>
    <w:rsid w:val="00C62DC1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C62DC1"/>
    <w:pPr>
      <w:ind w:left="227" w:hanging="142"/>
    </w:pPr>
  </w:style>
  <w:style w:type="character" w:customStyle="1" w:styleId="BoldItalic">
    <w:name w:val="Bold_Italic"/>
    <w:uiPriority w:val="99"/>
    <w:rsid w:val="00C62DC1"/>
    <w:rPr>
      <w:b/>
      <w:bCs/>
      <w:i/>
      <w:iCs/>
    </w:rPr>
  </w:style>
  <w:style w:type="character" w:customStyle="1" w:styleId="Italic">
    <w:name w:val="Italic"/>
    <w:rsid w:val="00C62DC1"/>
    <w:rPr>
      <w:i/>
      <w:iCs/>
    </w:rPr>
  </w:style>
  <w:style w:type="character" w:customStyle="1" w:styleId="Bold">
    <w:name w:val="Bold"/>
    <w:uiPriority w:val="99"/>
    <w:rsid w:val="00C62DC1"/>
    <w:rPr>
      <w:b/>
      <w:bCs/>
    </w:rPr>
  </w:style>
  <w:style w:type="paragraph" w:customStyle="1" w:styleId="list-dash">
    <w:name w:val="list-dash"/>
    <w:basedOn w:val="list-bullet"/>
    <w:uiPriority w:val="99"/>
    <w:rsid w:val="00C62DC1"/>
    <w:pPr>
      <w:ind w:hanging="227"/>
    </w:pPr>
  </w:style>
  <w:style w:type="paragraph" w:customStyle="1" w:styleId="aff7">
    <w:basedOn w:val="12"/>
    <w:next w:val="12"/>
    <w:qFormat/>
    <w:rsid w:val="008C4F46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ff8">
    <w:name w:val="Другое_"/>
    <w:link w:val="aff9"/>
    <w:uiPriority w:val="99"/>
    <w:locked/>
    <w:rsid w:val="00465CE2"/>
    <w:rPr>
      <w:rFonts w:ascii="Georgia" w:hAnsi="Georgia"/>
      <w:sz w:val="19"/>
    </w:rPr>
  </w:style>
  <w:style w:type="character" w:customStyle="1" w:styleId="32">
    <w:name w:val="Заголовок №3_"/>
    <w:link w:val="33"/>
    <w:uiPriority w:val="99"/>
    <w:locked/>
    <w:rsid w:val="00465CE2"/>
    <w:rPr>
      <w:rFonts w:ascii="Times New Roman" w:hAnsi="Times New Roman"/>
      <w:color w:val="808285"/>
      <w:sz w:val="26"/>
    </w:rPr>
  </w:style>
  <w:style w:type="character" w:customStyle="1" w:styleId="42">
    <w:name w:val="Основной текст (4)_"/>
    <w:link w:val="43"/>
    <w:locked/>
    <w:rsid w:val="00465CE2"/>
    <w:rPr>
      <w:rFonts w:ascii="Arial" w:hAnsi="Arial"/>
      <w:sz w:val="17"/>
    </w:rPr>
  </w:style>
  <w:style w:type="character" w:customStyle="1" w:styleId="16">
    <w:name w:val="Заголовок №1_"/>
    <w:link w:val="17"/>
    <w:locked/>
    <w:rsid w:val="00465CE2"/>
    <w:rPr>
      <w:rFonts w:ascii="Arial" w:hAnsi="Arial"/>
      <w:b/>
      <w:color w:val="808285"/>
      <w:sz w:val="66"/>
    </w:rPr>
  </w:style>
  <w:style w:type="character" w:customStyle="1" w:styleId="34">
    <w:name w:val="Основной текст (3)_"/>
    <w:link w:val="35"/>
    <w:locked/>
    <w:rsid w:val="00465CE2"/>
    <w:rPr>
      <w:b/>
      <w:sz w:val="22"/>
    </w:rPr>
  </w:style>
  <w:style w:type="character" w:customStyle="1" w:styleId="23">
    <w:name w:val="Колонтитул (2)_"/>
    <w:link w:val="24"/>
    <w:uiPriority w:val="99"/>
    <w:locked/>
    <w:rsid w:val="00465CE2"/>
    <w:rPr>
      <w:rFonts w:ascii="Times New Roman" w:hAnsi="Times New Roman"/>
    </w:rPr>
  </w:style>
  <w:style w:type="character" w:customStyle="1" w:styleId="affa">
    <w:name w:val="Оглавление_"/>
    <w:link w:val="affb"/>
    <w:locked/>
    <w:rsid w:val="00465CE2"/>
    <w:rPr>
      <w:rFonts w:ascii="Georgia" w:hAnsi="Georgia"/>
      <w:sz w:val="19"/>
    </w:rPr>
  </w:style>
  <w:style w:type="character" w:customStyle="1" w:styleId="18">
    <w:name w:val="Основной текст Знак1"/>
    <w:uiPriority w:val="99"/>
    <w:locked/>
    <w:rsid w:val="00465CE2"/>
    <w:rPr>
      <w:rFonts w:ascii="Georgia" w:hAnsi="Georgia"/>
      <w:sz w:val="19"/>
      <w:u w:val="none"/>
    </w:rPr>
  </w:style>
  <w:style w:type="character" w:customStyle="1" w:styleId="44">
    <w:name w:val="Заголовок №4_"/>
    <w:link w:val="45"/>
    <w:locked/>
    <w:rsid w:val="00465CE2"/>
    <w:rPr>
      <w:rFonts w:ascii="Tahoma" w:hAnsi="Tahoma"/>
      <w:b/>
      <w:sz w:val="18"/>
    </w:rPr>
  </w:style>
  <w:style w:type="character" w:customStyle="1" w:styleId="25">
    <w:name w:val="Основной текст (2)_"/>
    <w:link w:val="26"/>
    <w:locked/>
    <w:rsid w:val="00465CE2"/>
    <w:rPr>
      <w:rFonts w:ascii="Tahoma" w:hAnsi="Tahoma"/>
      <w:b/>
      <w:sz w:val="18"/>
    </w:rPr>
  </w:style>
  <w:style w:type="character" w:customStyle="1" w:styleId="27">
    <w:name w:val="Заголовок №2_"/>
    <w:link w:val="28"/>
    <w:locked/>
    <w:rsid w:val="00465CE2"/>
    <w:rPr>
      <w:b/>
      <w:smallCaps/>
      <w:sz w:val="28"/>
    </w:rPr>
  </w:style>
  <w:style w:type="character" w:customStyle="1" w:styleId="72">
    <w:name w:val="Основной текст (7)_"/>
    <w:link w:val="73"/>
    <w:uiPriority w:val="99"/>
    <w:locked/>
    <w:rsid w:val="00465CE2"/>
    <w:rPr>
      <w:rFonts w:ascii="Arial" w:hAnsi="Arial"/>
      <w:sz w:val="15"/>
    </w:rPr>
  </w:style>
  <w:style w:type="character" w:customStyle="1" w:styleId="affc">
    <w:name w:val="Подпись к таблице_"/>
    <w:link w:val="affd"/>
    <w:uiPriority w:val="99"/>
    <w:locked/>
    <w:rsid w:val="00465CE2"/>
    <w:rPr>
      <w:rFonts w:ascii="Arial" w:hAnsi="Arial"/>
      <w:sz w:val="15"/>
    </w:rPr>
  </w:style>
  <w:style w:type="character" w:customStyle="1" w:styleId="affe">
    <w:name w:val="Колонтитул_"/>
    <w:link w:val="afff"/>
    <w:locked/>
    <w:rsid w:val="00465CE2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465CE2"/>
    <w:rPr>
      <w:b/>
      <w:sz w:val="11"/>
    </w:rPr>
  </w:style>
  <w:style w:type="paragraph" w:customStyle="1" w:styleId="aff9">
    <w:name w:val="Другое"/>
    <w:basedOn w:val="a"/>
    <w:link w:val="aff8"/>
    <w:uiPriority w:val="99"/>
    <w:rsid w:val="00465CE2"/>
    <w:pPr>
      <w:spacing w:after="0" w:line="269" w:lineRule="auto"/>
      <w:ind w:firstLine="240"/>
    </w:pPr>
    <w:rPr>
      <w:rFonts w:ascii="Georgia" w:hAnsi="Georgia"/>
      <w:sz w:val="19"/>
      <w:szCs w:val="20"/>
    </w:rPr>
  </w:style>
  <w:style w:type="paragraph" w:customStyle="1" w:styleId="33">
    <w:name w:val="Заголовок №3"/>
    <w:basedOn w:val="a"/>
    <w:link w:val="32"/>
    <w:uiPriority w:val="99"/>
    <w:rsid w:val="00465CE2"/>
    <w:pPr>
      <w:spacing w:after="820" w:line="223" w:lineRule="auto"/>
      <w:jc w:val="center"/>
      <w:outlineLvl w:val="2"/>
    </w:pPr>
    <w:rPr>
      <w:rFonts w:ascii="Times New Roman" w:hAnsi="Times New Roman"/>
      <w:color w:val="808285"/>
      <w:sz w:val="26"/>
      <w:szCs w:val="20"/>
    </w:rPr>
  </w:style>
  <w:style w:type="paragraph" w:customStyle="1" w:styleId="43">
    <w:name w:val="Основной текст (4)"/>
    <w:basedOn w:val="a"/>
    <w:link w:val="42"/>
    <w:rsid w:val="00465CE2"/>
    <w:pPr>
      <w:spacing w:after="120" w:line="298" w:lineRule="auto"/>
    </w:pPr>
    <w:rPr>
      <w:rFonts w:ascii="Arial" w:hAnsi="Arial"/>
      <w:sz w:val="17"/>
      <w:szCs w:val="20"/>
    </w:rPr>
  </w:style>
  <w:style w:type="paragraph" w:customStyle="1" w:styleId="17">
    <w:name w:val="Заголовок №1"/>
    <w:basedOn w:val="a"/>
    <w:link w:val="16"/>
    <w:rsid w:val="00465CE2"/>
    <w:pPr>
      <w:spacing w:after="380" w:line="262" w:lineRule="auto"/>
      <w:jc w:val="center"/>
      <w:outlineLvl w:val="0"/>
    </w:pPr>
    <w:rPr>
      <w:rFonts w:ascii="Arial" w:hAnsi="Arial"/>
      <w:b/>
      <w:color w:val="808285"/>
      <w:sz w:val="66"/>
      <w:szCs w:val="20"/>
    </w:rPr>
  </w:style>
  <w:style w:type="paragraph" w:customStyle="1" w:styleId="35">
    <w:name w:val="Основной текст (3)"/>
    <w:basedOn w:val="a"/>
    <w:link w:val="34"/>
    <w:rsid w:val="00465CE2"/>
    <w:pPr>
      <w:spacing w:after="250" w:line="226" w:lineRule="auto"/>
    </w:pPr>
    <w:rPr>
      <w:b/>
      <w:szCs w:val="20"/>
    </w:rPr>
  </w:style>
  <w:style w:type="paragraph" w:customStyle="1" w:styleId="24">
    <w:name w:val="Колонтитул (2)"/>
    <w:basedOn w:val="a"/>
    <w:link w:val="23"/>
    <w:uiPriority w:val="99"/>
    <w:rsid w:val="00465CE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b">
    <w:name w:val="Оглавление"/>
    <w:basedOn w:val="a"/>
    <w:link w:val="affa"/>
    <w:rsid w:val="00465CE2"/>
    <w:pPr>
      <w:spacing w:after="0" w:line="240" w:lineRule="auto"/>
      <w:ind w:firstLine="350"/>
    </w:pPr>
    <w:rPr>
      <w:rFonts w:ascii="Georgia" w:hAnsi="Georgia"/>
      <w:sz w:val="19"/>
      <w:szCs w:val="20"/>
    </w:rPr>
  </w:style>
  <w:style w:type="character" w:customStyle="1" w:styleId="29">
    <w:name w:val="Основной текст Знак2"/>
    <w:uiPriority w:val="99"/>
    <w:semiHidden/>
    <w:rsid w:val="00465CE2"/>
    <w:rPr>
      <w:color w:val="000000"/>
    </w:rPr>
  </w:style>
  <w:style w:type="paragraph" w:customStyle="1" w:styleId="45">
    <w:name w:val="Заголовок №4"/>
    <w:basedOn w:val="a"/>
    <w:link w:val="44"/>
    <w:rsid w:val="00465CE2"/>
    <w:pPr>
      <w:spacing w:after="60" w:line="266" w:lineRule="auto"/>
      <w:outlineLvl w:val="3"/>
    </w:pPr>
    <w:rPr>
      <w:rFonts w:ascii="Tahoma" w:hAnsi="Tahoma"/>
      <w:b/>
      <w:sz w:val="18"/>
      <w:szCs w:val="20"/>
    </w:rPr>
  </w:style>
  <w:style w:type="paragraph" w:customStyle="1" w:styleId="26">
    <w:name w:val="Основной текст (2)"/>
    <w:basedOn w:val="a"/>
    <w:link w:val="25"/>
    <w:rsid w:val="00465CE2"/>
    <w:pPr>
      <w:spacing w:after="40" w:line="269" w:lineRule="auto"/>
    </w:pPr>
    <w:rPr>
      <w:rFonts w:ascii="Tahoma" w:hAnsi="Tahoma"/>
      <w:b/>
      <w:sz w:val="18"/>
      <w:szCs w:val="20"/>
    </w:rPr>
  </w:style>
  <w:style w:type="paragraph" w:customStyle="1" w:styleId="28">
    <w:name w:val="Заголовок №2"/>
    <w:basedOn w:val="a"/>
    <w:link w:val="27"/>
    <w:rsid w:val="00465CE2"/>
    <w:pPr>
      <w:spacing w:after="0" w:line="180" w:lineRule="auto"/>
      <w:outlineLvl w:val="1"/>
    </w:pPr>
    <w:rPr>
      <w:b/>
      <w:smallCaps/>
      <w:sz w:val="28"/>
      <w:szCs w:val="20"/>
    </w:rPr>
  </w:style>
  <w:style w:type="paragraph" w:customStyle="1" w:styleId="73">
    <w:name w:val="Основной текст (7)"/>
    <w:basedOn w:val="a"/>
    <w:link w:val="72"/>
    <w:uiPriority w:val="99"/>
    <w:rsid w:val="00465CE2"/>
    <w:pPr>
      <w:spacing w:after="0" w:line="240" w:lineRule="auto"/>
    </w:pPr>
    <w:rPr>
      <w:rFonts w:ascii="Arial" w:hAnsi="Arial"/>
      <w:sz w:val="15"/>
      <w:szCs w:val="20"/>
    </w:rPr>
  </w:style>
  <w:style w:type="paragraph" w:customStyle="1" w:styleId="affd">
    <w:name w:val="Подпись к таблице"/>
    <w:basedOn w:val="a"/>
    <w:link w:val="affc"/>
    <w:uiPriority w:val="99"/>
    <w:rsid w:val="00465CE2"/>
    <w:pPr>
      <w:spacing w:after="0" w:line="240" w:lineRule="auto"/>
    </w:pPr>
    <w:rPr>
      <w:rFonts w:ascii="Arial" w:hAnsi="Arial"/>
      <w:sz w:val="15"/>
      <w:szCs w:val="20"/>
    </w:rPr>
  </w:style>
  <w:style w:type="paragraph" w:customStyle="1" w:styleId="afff">
    <w:name w:val="Колонтитул"/>
    <w:basedOn w:val="a"/>
    <w:link w:val="affe"/>
    <w:rsid w:val="00465CE2"/>
    <w:pPr>
      <w:spacing w:after="0" w:line="240" w:lineRule="auto"/>
    </w:pPr>
    <w:rPr>
      <w:rFonts w:ascii="Arial" w:hAnsi="Arial"/>
      <w:sz w:val="15"/>
      <w:szCs w:val="20"/>
    </w:rPr>
  </w:style>
  <w:style w:type="paragraph" w:customStyle="1" w:styleId="83">
    <w:name w:val="Основной текст (8)"/>
    <w:basedOn w:val="a"/>
    <w:link w:val="82"/>
    <w:rsid w:val="00465CE2"/>
    <w:pPr>
      <w:spacing w:after="0" w:line="240" w:lineRule="auto"/>
    </w:pPr>
    <w:rPr>
      <w:b/>
      <w:sz w:val="11"/>
      <w:szCs w:val="20"/>
    </w:rPr>
  </w:style>
  <w:style w:type="paragraph" w:styleId="afff0">
    <w:name w:val="No Spacing"/>
    <w:link w:val="afff1"/>
    <w:uiPriority w:val="1"/>
    <w:qFormat/>
    <w:rsid w:val="00465CE2"/>
    <w:pPr>
      <w:widowControl w:val="0"/>
    </w:pPr>
    <w:rPr>
      <w:rFonts w:ascii="Courier New" w:eastAsia="Times New Roman" w:hAnsi="Courier New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65CE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5CE2"/>
    <w:pPr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afff2">
    <w:name w:val="об"/>
    <w:basedOn w:val="a"/>
    <w:link w:val="afff3"/>
    <w:uiPriority w:val="1"/>
    <w:qFormat/>
    <w:rsid w:val="00465CE2"/>
    <w:pPr>
      <w:autoSpaceDE w:val="0"/>
      <w:autoSpaceDN w:val="0"/>
      <w:spacing w:before="120" w:after="120" w:line="360" w:lineRule="auto"/>
    </w:pPr>
    <w:rPr>
      <w:rFonts w:ascii="Times New Roman" w:eastAsia="Cambria" w:hAnsi="Times New Roman"/>
      <w:b/>
      <w:i/>
      <w:w w:val="90"/>
      <w:sz w:val="24"/>
      <w:szCs w:val="24"/>
    </w:rPr>
  </w:style>
  <w:style w:type="character" w:customStyle="1" w:styleId="afff3">
    <w:name w:val="об Знак"/>
    <w:link w:val="afff2"/>
    <w:uiPriority w:val="1"/>
    <w:rsid w:val="00465CE2"/>
    <w:rPr>
      <w:rFonts w:ascii="Times New Roman" w:eastAsia="Cambria" w:hAnsi="Times New Roman"/>
      <w:b/>
      <w:i/>
      <w:w w:val="90"/>
      <w:sz w:val="24"/>
      <w:szCs w:val="24"/>
      <w:lang w:eastAsia="en-US"/>
    </w:rPr>
  </w:style>
  <w:style w:type="character" w:customStyle="1" w:styleId="19">
    <w:name w:val="Текст концевой сноски Знак1"/>
    <w:uiPriority w:val="99"/>
    <w:semiHidden/>
    <w:rsid w:val="00465CE2"/>
    <w:rPr>
      <w:lang w:val="en-US" w:eastAsia="en-US"/>
    </w:rPr>
  </w:style>
  <w:style w:type="character" w:customStyle="1" w:styleId="afff4">
    <w:name w:val="Заголовок Знак"/>
    <w:uiPriority w:val="10"/>
    <w:rsid w:val="00465CE2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a">
    <w:name w:val="Нет списка1"/>
    <w:next w:val="a2"/>
    <w:uiPriority w:val="99"/>
    <w:semiHidden/>
    <w:unhideWhenUsed/>
    <w:rsid w:val="005C69E7"/>
  </w:style>
  <w:style w:type="character" w:customStyle="1" w:styleId="WW8Num1z0">
    <w:name w:val="WW8Num1z0"/>
    <w:rsid w:val="005C69E7"/>
  </w:style>
  <w:style w:type="character" w:customStyle="1" w:styleId="WW8Num1z1">
    <w:name w:val="WW8Num1z1"/>
    <w:rsid w:val="005C69E7"/>
  </w:style>
  <w:style w:type="character" w:customStyle="1" w:styleId="WW8Num1z2">
    <w:name w:val="WW8Num1z2"/>
    <w:rsid w:val="005C69E7"/>
  </w:style>
  <w:style w:type="character" w:customStyle="1" w:styleId="WW8Num1z3">
    <w:name w:val="WW8Num1z3"/>
    <w:rsid w:val="005C69E7"/>
  </w:style>
  <w:style w:type="character" w:customStyle="1" w:styleId="WW8Num1z4">
    <w:name w:val="WW8Num1z4"/>
    <w:rsid w:val="005C69E7"/>
  </w:style>
  <w:style w:type="character" w:customStyle="1" w:styleId="WW8Num1z5">
    <w:name w:val="WW8Num1z5"/>
    <w:rsid w:val="005C69E7"/>
  </w:style>
  <w:style w:type="character" w:customStyle="1" w:styleId="WW8Num1z6">
    <w:name w:val="WW8Num1z6"/>
    <w:rsid w:val="005C69E7"/>
  </w:style>
  <w:style w:type="character" w:customStyle="1" w:styleId="WW8Num1z7">
    <w:name w:val="WW8Num1z7"/>
    <w:rsid w:val="005C69E7"/>
  </w:style>
  <w:style w:type="character" w:customStyle="1" w:styleId="WW8Num1z8">
    <w:name w:val="WW8Num1z8"/>
    <w:rsid w:val="005C69E7"/>
  </w:style>
  <w:style w:type="character" w:customStyle="1" w:styleId="WW8Num2z0">
    <w:name w:val="WW8Num2z0"/>
    <w:rsid w:val="005C69E7"/>
  </w:style>
  <w:style w:type="character" w:customStyle="1" w:styleId="WW8Num3z0">
    <w:name w:val="WW8Num3z0"/>
    <w:rsid w:val="005C69E7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5C69E7"/>
  </w:style>
  <w:style w:type="character" w:customStyle="1" w:styleId="WW8Num5z0">
    <w:name w:val="WW8Num5z0"/>
    <w:rsid w:val="005C69E7"/>
    <w:rPr>
      <w:rFonts w:ascii="Symbol" w:hAnsi="Symbol" w:cs="Symbol" w:hint="default"/>
    </w:rPr>
  </w:style>
  <w:style w:type="character" w:customStyle="1" w:styleId="WW8Num6z0">
    <w:name w:val="WW8Num6z0"/>
    <w:rsid w:val="005C69E7"/>
    <w:rPr>
      <w:rFonts w:eastAsia="Times New Roman" w:cs="Times New Roman" w:hint="default"/>
    </w:rPr>
  </w:style>
  <w:style w:type="character" w:customStyle="1" w:styleId="WW8Num7z0">
    <w:name w:val="WW8Num7z0"/>
    <w:rsid w:val="005C69E7"/>
    <w:rPr>
      <w:rFonts w:ascii="Symbol" w:hAnsi="Symbol" w:cs="Symbol" w:hint="default"/>
    </w:rPr>
  </w:style>
  <w:style w:type="character" w:customStyle="1" w:styleId="WW8Num8z0">
    <w:name w:val="WW8Num8z0"/>
    <w:rsid w:val="005C69E7"/>
  </w:style>
  <w:style w:type="character" w:customStyle="1" w:styleId="WW8Num8z1">
    <w:name w:val="WW8Num8z1"/>
    <w:rsid w:val="005C69E7"/>
  </w:style>
  <w:style w:type="character" w:customStyle="1" w:styleId="WW8Num8z2">
    <w:name w:val="WW8Num8z2"/>
    <w:rsid w:val="005C69E7"/>
  </w:style>
  <w:style w:type="character" w:customStyle="1" w:styleId="WW8Num8z3">
    <w:name w:val="WW8Num8z3"/>
    <w:rsid w:val="005C69E7"/>
  </w:style>
  <w:style w:type="character" w:customStyle="1" w:styleId="WW8Num8z4">
    <w:name w:val="WW8Num8z4"/>
    <w:rsid w:val="005C69E7"/>
  </w:style>
  <w:style w:type="character" w:customStyle="1" w:styleId="WW8Num8z5">
    <w:name w:val="WW8Num8z5"/>
    <w:rsid w:val="005C69E7"/>
  </w:style>
  <w:style w:type="character" w:customStyle="1" w:styleId="WW8Num8z6">
    <w:name w:val="WW8Num8z6"/>
    <w:rsid w:val="005C69E7"/>
  </w:style>
  <w:style w:type="character" w:customStyle="1" w:styleId="WW8Num8z7">
    <w:name w:val="WW8Num8z7"/>
    <w:rsid w:val="005C69E7"/>
  </w:style>
  <w:style w:type="character" w:customStyle="1" w:styleId="WW8Num8z8">
    <w:name w:val="WW8Num8z8"/>
    <w:rsid w:val="005C69E7"/>
  </w:style>
  <w:style w:type="character" w:customStyle="1" w:styleId="WW8Num9z0">
    <w:name w:val="WW8Num9z0"/>
    <w:rsid w:val="005C69E7"/>
  </w:style>
  <w:style w:type="character" w:customStyle="1" w:styleId="WW8Num9z1">
    <w:name w:val="WW8Num9z1"/>
    <w:rsid w:val="005C69E7"/>
  </w:style>
  <w:style w:type="character" w:customStyle="1" w:styleId="WW8Num9z2">
    <w:name w:val="WW8Num9z2"/>
    <w:rsid w:val="005C69E7"/>
  </w:style>
  <w:style w:type="character" w:customStyle="1" w:styleId="WW8Num9z3">
    <w:name w:val="WW8Num9z3"/>
    <w:rsid w:val="005C69E7"/>
  </w:style>
  <w:style w:type="character" w:customStyle="1" w:styleId="WW8Num9z4">
    <w:name w:val="WW8Num9z4"/>
    <w:rsid w:val="005C69E7"/>
  </w:style>
  <w:style w:type="character" w:customStyle="1" w:styleId="WW8Num9z5">
    <w:name w:val="WW8Num9z5"/>
    <w:rsid w:val="005C69E7"/>
  </w:style>
  <w:style w:type="character" w:customStyle="1" w:styleId="WW8Num9z6">
    <w:name w:val="WW8Num9z6"/>
    <w:rsid w:val="005C69E7"/>
  </w:style>
  <w:style w:type="character" w:customStyle="1" w:styleId="WW8Num9z7">
    <w:name w:val="WW8Num9z7"/>
    <w:rsid w:val="005C69E7"/>
  </w:style>
  <w:style w:type="character" w:customStyle="1" w:styleId="WW8Num9z8">
    <w:name w:val="WW8Num9z8"/>
    <w:rsid w:val="005C69E7"/>
  </w:style>
  <w:style w:type="character" w:customStyle="1" w:styleId="WW8Num10z0">
    <w:name w:val="WW8Num10z0"/>
    <w:rsid w:val="005C69E7"/>
  </w:style>
  <w:style w:type="character" w:customStyle="1" w:styleId="WW8Num10z1">
    <w:name w:val="WW8Num10z1"/>
    <w:rsid w:val="005C69E7"/>
  </w:style>
  <w:style w:type="character" w:customStyle="1" w:styleId="WW8Num10z2">
    <w:name w:val="WW8Num10z2"/>
    <w:rsid w:val="005C69E7"/>
  </w:style>
  <w:style w:type="character" w:customStyle="1" w:styleId="WW8Num10z3">
    <w:name w:val="WW8Num10z3"/>
    <w:rsid w:val="005C69E7"/>
  </w:style>
  <w:style w:type="character" w:customStyle="1" w:styleId="WW8Num10z4">
    <w:name w:val="WW8Num10z4"/>
    <w:rsid w:val="005C69E7"/>
  </w:style>
  <w:style w:type="character" w:customStyle="1" w:styleId="WW8Num10z5">
    <w:name w:val="WW8Num10z5"/>
    <w:rsid w:val="005C69E7"/>
  </w:style>
  <w:style w:type="character" w:customStyle="1" w:styleId="WW8Num10z6">
    <w:name w:val="WW8Num10z6"/>
    <w:rsid w:val="005C69E7"/>
  </w:style>
  <w:style w:type="character" w:customStyle="1" w:styleId="WW8Num10z7">
    <w:name w:val="WW8Num10z7"/>
    <w:rsid w:val="005C69E7"/>
  </w:style>
  <w:style w:type="character" w:customStyle="1" w:styleId="WW8Num10z8">
    <w:name w:val="WW8Num10z8"/>
    <w:rsid w:val="005C69E7"/>
  </w:style>
  <w:style w:type="character" w:customStyle="1" w:styleId="WW8Num11z0">
    <w:name w:val="WW8Num11z0"/>
    <w:rsid w:val="005C69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5C69E7"/>
  </w:style>
  <w:style w:type="character" w:customStyle="1" w:styleId="WW8Num11z2">
    <w:name w:val="WW8Num11z2"/>
    <w:rsid w:val="005C69E7"/>
  </w:style>
  <w:style w:type="character" w:customStyle="1" w:styleId="WW8Num11z3">
    <w:name w:val="WW8Num11z3"/>
    <w:rsid w:val="005C69E7"/>
  </w:style>
  <w:style w:type="character" w:customStyle="1" w:styleId="WW8Num11z4">
    <w:name w:val="WW8Num11z4"/>
    <w:rsid w:val="005C69E7"/>
  </w:style>
  <w:style w:type="character" w:customStyle="1" w:styleId="WW8Num11z5">
    <w:name w:val="WW8Num11z5"/>
    <w:rsid w:val="005C69E7"/>
  </w:style>
  <w:style w:type="character" w:customStyle="1" w:styleId="WW8Num11z6">
    <w:name w:val="WW8Num11z6"/>
    <w:rsid w:val="005C69E7"/>
  </w:style>
  <w:style w:type="character" w:customStyle="1" w:styleId="WW8Num11z7">
    <w:name w:val="WW8Num11z7"/>
    <w:rsid w:val="005C69E7"/>
  </w:style>
  <w:style w:type="character" w:customStyle="1" w:styleId="WW8Num11z8">
    <w:name w:val="WW8Num11z8"/>
    <w:rsid w:val="005C69E7"/>
  </w:style>
  <w:style w:type="character" w:customStyle="1" w:styleId="WW8Num12z0">
    <w:name w:val="WW8Num12z0"/>
    <w:rsid w:val="005C69E7"/>
  </w:style>
  <w:style w:type="character" w:customStyle="1" w:styleId="WW8Num12z1">
    <w:name w:val="WW8Num12z1"/>
    <w:rsid w:val="005C69E7"/>
  </w:style>
  <w:style w:type="character" w:customStyle="1" w:styleId="WW8Num12z2">
    <w:name w:val="WW8Num12z2"/>
    <w:rsid w:val="005C69E7"/>
  </w:style>
  <w:style w:type="character" w:customStyle="1" w:styleId="WW8Num12z3">
    <w:name w:val="WW8Num12z3"/>
    <w:rsid w:val="005C69E7"/>
  </w:style>
  <w:style w:type="character" w:customStyle="1" w:styleId="WW8Num12z4">
    <w:name w:val="WW8Num12z4"/>
    <w:rsid w:val="005C69E7"/>
  </w:style>
  <w:style w:type="character" w:customStyle="1" w:styleId="WW8Num12z5">
    <w:name w:val="WW8Num12z5"/>
    <w:rsid w:val="005C69E7"/>
  </w:style>
  <w:style w:type="character" w:customStyle="1" w:styleId="WW8Num12z6">
    <w:name w:val="WW8Num12z6"/>
    <w:rsid w:val="005C69E7"/>
  </w:style>
  <w:style w:type="character" w:customStyle="1" w:styleId="WW8Num12z7">
    <w:name w:val="WW8Num12z7"/>
    <w:rsid w:val="005C69E7"/>
  </w:style>
  <w:style w:type="character" w:customStyle="1" w:styleId="WW8Num12z8">
    <w:name w:val="WW8Num12z8"/>
    <w:rsid w:val="005C69E7"/>
  </w:style>
  <w:style w:type="character" w:customStyle="1" w:styleId="WW8Num13z0">
    <w:name w:val="WW8Num13z0"/>
    <w:rsid w:val="005C69E7"/>
  </w:style>
  <w:style w:type="character" w:customStyle="1" w:styleId="WW8Num13z1">
    <w:name w:val="WW8Num13z1"/>
    <w:rsid w:val="005C69E7"/>
  </w:style>
  <w:style w:type="character" w:customStyle="1" w:styleId="WW8Num13z2">
    <w:name w:val="WW8Num13z2"/>
    <w:rsid w:val="005C69E7"/>
  </w:style>
  <w:style w:type="character" w:customStyle="1" w:styleId="WW8Num13z3">
    <w:name w:val="WW8Num13z3"/>
    <w:rsid w:val="005C69E7"/>
  </w:style>
  <w:style w:type="character" w:customStyle="1" w:styleId="WW8Num13z4">
    <w:name w:val="WW8Num13z4"/>
    <w:rsid w:val="005C69E7"/>
  </w:style>
  <w:style w:type="character" w:customStyle="1" w:styleId="WW8Num13z5">
    <w:name w:val="WW8Num13z5"/>
    <w:rsid w:val="005C69E7"/>
  </w:style>
  <w:style w:type="character" w:customStyle="1" w:styleId="WW8Num13z6">
    <w:name w:val="WW8Num13z6"/>
    <w:rsid w:val="005C69E7"/>
  </w:style>
  <w:style w:type="character" w:customStyle="1" w:styleId="WW8Num13z7">
    <w:name w:val="WW8Num13z7"/>
    <w:rsid w:val="005C69E7"/>
  </w:style>
  <w:style w:type="character" w:customStyle="1" w:styleId="WW8Num13z8">
    <w:name w:val="WW8Num13z8"/>
    <w:rsid w:val="005C69E7"/>
  </w:style>
  <w:style w:type="character" w:customStyle="1" w:styleId="WW8Num14z0">
    <w:name w:val="WW8Num14z0"/>
    <w:rsid w:val="005C69E7"/>
  </w:style>
  <w:style w:type="character" w:customStyle="1" w:styleId="WW8Num14z1">
    <w:name w:val="WW8Num14z1"/>
    <w:rsid w:val="005C69E7"/>
  </w:style>
  <w:style w:type="character" w:customStyle="1" w:styleId="WW8Num14z2">
    <w:name w:val="WW8Num14z2"/>
    <w:rsid w:val="005C69E7"/>
  </w:style>
  <w:style w:type="character" w:customStyle="1" w:styleId="WW8Num14z3">
    <w:name w:val="WW8Num14z3"/>
    <w:rsid w:val="005C69E7"/>
  </w:style>
  <w:style w:type="character" w:customStyle="1" w:styleId="WW8Num14z4">
    <w:name w:val="WW8Num14z4"/>
    <w:rsid w:val="005C69E7"/>
  </w:style>
  <w:style w:type="character" w:customStyle="1" w:styleId="WW8Num14z5">
    <w:name w:val="WW8Num14z5"/>
    <w:rsid w:val="005C69E7"/>
  </w:style>
  <w:style w:type="character" w:customStyle="1" w:styleId="WW8Num14z6">
    <w:name w:val="WW8Num14z6"/>
    <w:rsid w:val="005C69E7"/>
  </w:style>
  <w:style w:type="character" w:customStyle="1" w:styleId="WW8Num14z7">
    <w:name w:val="WW8Num14z7"/>
    <w:rsid w:val="005C69E7"/>
  </w:style>
  <w:style w:type="character" w:customStyle="1" w:styleId="WW8Num14z8">
    <w:name w:val="WW8Num14z8"/>
    <w:rsid w:val="005C69E7"/>
  </w:style>
  <w:style w:type="character" w:customStyle="1" w:styleId="WW8Num2z1">
    <w:name w:val="WW8Num2z1"/>
    <w:rsid w:val="005C69E7"/>
  </w:style>
  <w:style w:type="character" w:customStyle="1" w:styleId="WW8Num2z2">
    <w:name w:val="WW8Num2z2"/>
    <w:rsid w:val="005C69E7"/>
  </w:style>
  <w:style w:type="character" w:customStyle="1" w:styleId="WW8Num2z3">
    <w:name w:val="WW8Num2z3"/>
    <w:rsid w:val="005C69E7"/>
  </w:style>
  <w:style w:type="character" w:customStyle="1" w:styleId="WW8Num2z4">
    <w:name w:val="WW8Num2z4"/>
    <w:rsid w:val="005C69E7"/>
  </w:style>
  <w:style w:type="character" w:customStyle="1" w:styleId="WW8Num2z5">
    <w:name w:val="WW8Num2z5"/>
    <w:rsid w:val="005C69E7"/>
  </w:style>
  <w:style w:type="character" w:customStyle="1" w:styleId="WW8Num2z6">
    <w:name w:val="WW8Num2z6"/>
    <w:rsid w:val="005C69E7"/>
  </w:style>
  <w:style w:type="character" w:customStyle="1" w:styleId="WW8Num2z7">
    <w:name w:val="WW8Num2z7"/>
    <w:rsid w:val="005C69E7"/>
  </w:style>
  <w:style w:type="character" w:customStyle="1" w:styleId="WW8Num2z8">
    <w:name w:val="WW8Num2z8"/>
    <w:rsid w:val="005C69E7"/>
  </w:style>
  <w:style w:type="character" w:customStyle="1" w:styleId="WW8Num15z0">
    <w:name w:val="WW8Num15z0"/>
    <w:rsid w:val="005C69E7"/>
  </w:style>
  <w:style w:type="character" w:customStyle="1" w:styleId="WW8Num15z1">
    <w:name w:val="WW8Num15z1"/>
    <w:rsid w:val="005C69E7"/>
  </w:style>
  <w:style w:type="character" w:customStyle="1" w:styleId="WW8Num15z2">
    <w:name w:val="WW8Num15z2"/>
    <w:rsid w:val="005C69E7"/>
  </w:style>
  <w:style w:type="character" w:customStyle="1" w:styleId="WW8Num15z3">
    <w:name w:val="WW8Num15z3"/>
    <w:rsid w:val="005C69E7"/>
  </w:style>
  <w:style w:type="character" w:customStyle="1" w:styleId="WW8Num15z4">
    <w:name w:val="WW8Num15z4"/>
    <w:rsid w:val="005C69E7"/>
  </w:style>
  <w:style w:type="character" w:customStyle="1" w:styleId="WW8Num15z5">
    <w:name w:val="WW8Num15z5"/>
    <w:rsid w:val="005C69E7"/>
  </w:style>
  <w:style w:type="character" w:customStyle="1" w:styleId="WW8Num15z6">
    <w:name w:val="WW8Num15z6"/>
    <w:rsid w:val="005C69E7"/>
  </w:style>
  <w:style w:type="character" w:customStyle="1" w:styleId="WW8Num15z7">
    <w:name w:val="WW8Num15z7"/>
    <w:rsid w:val="005C69E7"/>
  </w:style>
  <w:style w:type="character" w:customStyle="1" w:styleId="WW8Num15z8">
    <w:name w:val="WW8Num15z8"/>
    <w:rsid w:val="005C69E7"/>
  </w:style>
  <w:style w:type="character" w:customStyle="1" w:styleId="afff5">
    <w:name w:val="Основной шрифт"/>
    <w:rsid w:val="005C69E7"/>
  </w:style>
  <w:style w:type="character" w:customStyle="1" w:styleId="WW8Num3z1">
    <w:name w:val="WW8Num3z1"/>
    <w:rsid w:val="005C69E7"/>
    <w:rPr>
      <w:rFonts w:ascii="Courier New" w:hAnsi="Courier New" w:cs="Courier New" w:hint="default"/>
    </w:rPr>
  </w:style>
  <w:style w:type="character" w:customStyle="1" w:styleId="WW8Num3z2">
    <w:name w:val="WW8Num3z2"/>
    <w:rsid w:val="005C69E7"/>
    <w:rPr>
      <w:rFonts w:ascii="Wingdings" w:hAnsi="Wingdings" w:cs="Wingdings" w:hint="default"/>
    </w:rPr>
  </w:style>
  <w:style w:type="character" w:customStyle="1" w:styleId="WW8Num4z1">
    <w:name w:val="WW8Num4z1"/>
    <w:rsid w:val="005C69E7"/>
  </w:style>
  <w:style w:type="character" w:customStyle="1" w:styleId="WW8Num4z2">
    <w:name w:val="WW8Num4z2"/>
    <w:rsid w:val="005C69E7"/>
  </w:style>
  <w:style w:type="character" w:customStyle="1" w:styleId="WW8Num4z3">
    <w:name w:val="WW8Num4z3"/>
    <w:rsid w:val="005C69E7"/>
  </w:style>
  <w:style w:type="character" w:customStyle="1" w:styleId="WW8Num4z4">
    <w:name w:val="WW8Num4z4"/>
    <w:rsid w:val="005C69E7"/>
  </w:style>
  <w:style w:type="character" w:customStyle="1" w:styleId="WW8Num4z5">
    <w:name w:val="WW8Num4z5"/>
    <w:rsid w:val="005C69E7"/>
  </w:style>
  <w:style w:type="character" w:customStyle="1" w:styleId="WW8Num4z6">
    <w:name w:val="WW8Num4z6"/>
    <w:rsid w:val="005C69E7"/>
  </w:style>
  <w:style w:type="character" w:customStyle="1" w:styleId="WW8Num4z7">
    <w:name w:val="WW8Num4z7"/>
    <w:rsid w:val="005C69E7"/>
  </w:style>
  <w:style w:type="character" w:customStyle="1" w:styleId="WW8Num4z8">
    <w:name w:val="WW8Num4z8"/>
    <w:rsid w:val="005C69E7"/>
  </w:style>
  <w:style w:type="character" w:customStyle="1" w:styleId="WW8Num7z1">
    <w:name w:val="WW8Num7z1"/>
    <w:rsid w:val="005C69E7"/>
  </w:style>
  <w:style w:type="character" w:customStyle="1" w:styleId="WW8Num7z2">
    <w:name w:val="WW8Num7z2"/>
    <w:rsid w:val="005C69E7"/>
  </w:style>
  <w:style w:type="character" w:customStyle="1" w:styleId="WW8Num7z3">
    <w:name w:val="WW8Num7z3"/>
    <w:rsid w:val="005C69E7"/>
  </w:style>
  <w:style w:type="character" w:customStyle="1" w:styleId="WW8Num7z4">
    <w:name w:val="WW8Num7z4"/>
    <w:rsid w:val="005C69E7"/>
  </w:style>
  <w:style w:type="character" w:customStyle="1" w:styleId="WW8Num7z5">
    <w:name w:val="WW8Num7z5"/>
    <w:rsid w:val="005C69E7"/>
  </w:style>
  <w:style w:type="character" w:customStyle="1" w:styleId="WW8Num7z6">
    <w:name w:val="WW8Num7z6"/>
    <w:rsid w:val="005C69E7"/>
  </w:style>
  <w:style w:type="character" w:customStyle="1" w:styleId="WW8Num7z7">
    <w:name w:val="WW8Num7z7"/>
    <w:rsid w:val="005C69E7"/>
  </w:style>
  <w:style w:type="character" w:customStyle="1" w:styleId="WW8Num7z8">
    <w:name w:val="WW8Num7z8"/>
    <w:rsid w:val="005C69E7"/>
  </w:style>
  <w:style w:type="character" w:customStyle="1" w:styleId="WW8Num16z0">
    <w:name w:val="WW8Num16z0"/>
    <w:rsid w:val="005C69E7"/>
    <w:rPr>
      <w:rFonts w:ascii="Times New Roman" w:eastAsia="Times New Roman" w:hAnsi="Times New Roman" w:cs="Times New Roman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5C69E7"/>
  </w:style>
  <w:style w:type="character" w:customStyle="1" w:styleId="WW8Num17z1">
    <w:name w:val="WW8Num17z1"/>
    <w:rsid w:val="005C69E7"/>
  </w:style>
  <w:style w:type="character" w:customStyle="1" w:styleId="WW8Num17z2">
    <w:name w:val="WW8Num17z2"/>
    <w:rsid w:val="005C69E7"/>
  </w:style>
  <w:style w:type="character" w:customStyle="1" w:styleId="WW8Num17z3">
    <w:name w:val="WW8Num17z3"/>
    <w:rsid w:val="005C69E7"/>
  </w:style>
  <w:style w:type="character" w:customStyle="1" w:styleId="WW8Num17z4">
    <w:name w:val="WW8Num17z4"/>
    <w:rsid w:val="005C69E7"/>
  </w:style>
  <w:style w:type="character" w:customStyle="1" w:styleId="WW8Num17z5">
    <w:name w:val="WW8Num17z5"/>
    <w:rsid w:val="005C69E7"/>
  </w:style>
  <w:style w:type="character" w:customStyle="1" w:styleId="WW8Num17z6">
    <w:name w:val="WW8Num17z6"/>
    <w:rsid w:val="005C69E7"/>
  </w:style>
  <w:style w:type="character" w:customStyle="1" w:styleId="WW8Num17z7">
    <w:name w:val="WW8Num17z7"/>
    <w:rsid w:val="005C69E7"/>
  </w:style>
  <w:style w:type="character" w:customStyle="1" w:styleId="WW8Num17z8">
    <w:name w:val="WW8Num17z8"/>
    <w:rsid w:val="005C69E7"/>
  </w:style>
  <w:style w:type="character" w:customStyle="1" w:styleId="WW8Num18z0">
    <w:name w:val="WW8Num18z0"/>
    <w:rsid w:val="005C69E7"/>
    <w:rPr>
      <w:rFonts w:ascii="Symbol" w:hAnsi="Symbol" w:cs="Symbol" w:hint="default"/>
      <w:sz w:val="20"/>
    </w:rPr>
  </w:style>
  <w:style w:type="character" w:customStyle="1" w:styleId="WW8Num19z0">
    <w:name w:val="WW8Num19z0"/>
    <w:rsid w:val="005C69E7"/>
    <w:rPr>
      <w:rFonts w:ascii="Symbol" w:hAnsi="Symbol" w:cs="Symbol" w:hint="default"/>
    </w:rPr>
  </w:style>
  <w:style w:type="character" w:customStyle="1" w:styleId="WW8Num19z1">
    <w:name w:val="WW8Num19z1"/>
    <w:rsid w:val="005C69E7"/>
    <w:rPr>
      <w:rFonts w:ascii="Courier New" w:hAnsi="Courier New" w:cs="Courier New" w:hint="default"/>
    </w:rPr>
  </w:style>
  <w:style w:type="character" w:customStyle="1" w:styleId="WW8Num19z2">
    <w:name w:val="WW8Num19z2"/>
    <w:rsid w:val="005C69E7"/>
    <w:rPr>
      <w:rFonts w:ascii="Wingdings" w:hAnsi="Wingdings" w:cs="Wingdings" w:hint="default"/>
    </w:rPr>
  </w:style>
  <w:style w:type="character" w:customStyle="1" w:styleId="WW8Num20z0">
    <w:name w:val="WW8Num20z0"/>
    <w:rsid w:val="005C69E7"/>
    <w:rPr>
      <w:rFonts w:ascii="Symbol" w:hAnsi="Symbol" w:cs="Symbol" w:hint="default"/>
    </w:rPr>
  </w:style>
  <w:style w:type="character" w:customStyle="1" w:styleId="WW8Num20z1">
    <w:name w:val="WW8Num20z1"/>
    <w:rsid w:val="005C69E7"/>
    <w:rPr>
      <w:rFonts w:ascii="Courier New" w:hAnsi="Courier New" w:cs="Courier New" w:hint="default"/>
    </w:rPr>
  </w:style>
  <w:style w:type="character" w:customStyle="1" w:styleId="WW8Num20z2">
    <w:name w:val="WW8Num20z2"/>
    <w:rsid w:val="005C69E7"/>
    <w:rPr>
      <w:rFonts w:ascii="Wingdings" w:hAnsi="Wingdings" w:cs="Wingdings" w:hint="default"/>
    </w:rPr>
  </w:style>
  <w:style w:type="character" w:customStyle="1" w:styleId="WW8Num21z0">
    <w:name w:val="WW8Num21z0"/>
    <w:rsid w:val="005C69E7"/>
    <w:rPr>
      <w:rFonts w:ascii="Symbol" w:hAnsi="Symbol" w:cs="Symbol" w:hint="default"/>
      <w:sz w:val="20"/>
    </w:rPr>
  </w:style>
  <w:style w:type="character" w:customStyle="1" w:styleId="WW8Num22z0">
    <w:name w:val="WW8Num22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5C69E7"/>
    <w:rPr>
      <w:rFonts w:ascii="Symbol" w:hAnsi="Symbol" w:cs="Symbol" w:hint="default"/>
      <w:sz w:val="20"/>
    </w:rPr>
  </w:style>
  <w:style w:type="character" w:customStyle="1" w:styleId="WW8Num24z0">
    <w:name w:val="WW8Num24z0"/>
    <w:rsid w:val="005C69E7"/>
    <w:rPr>
      <w:rFonts w:ascii="Symbol" w:hAnsi="Symbol" w:cs="Symbol" w:hint="default"/>
      <w:sz w:val="20"/>
    </w:rPr>
  </w:style>
  <w:style w:type="character" w:customStyle="1" w:styleId="WW8Num24z1">
    <w:name w:val="WW8Num24z1"/>
    <w:rsid w:val="005C69E7"/>
    <w:rPr>
      <w:rFonts w:hint="default"/>
    </w:rPr>
  </w:style>
  <w:style w:type="character" w:customStyle="1" w:styleId="WW8Num25z0">
    <w:name w:val="WW8Num25z0"/>
    <w:rsid w:val="005C69E7"/>
    <w:rPr>
      <w:rFonts w:hint="default"/>
    </w:rPr>
  </w:style>
  <w:style w:type="character" w:customStyle="1" w:styleId="WW8Num25z1">
    <w:name w:val="WW8Num25z1"/>
    <w:rsid w:val="005C69E7"/>
  </w:style>
  <w:style w:type="character" w:customStyle="1" w:styleId="WW8Num25z2">
    <w:name w:val="WW8Num25z2"/>
    <w:rsid w:val="005C69E7"/>
  </w:style>
  <w:style w:type="character" w:customStyle="1" w:styleId="WW8Num25z3">
    <w:name w:val="WW8Num25z3"/>
    <w:rsid w:val="005C69E7"/>
  </w:style>
  <w:style w:type="character" w:customStyle="1" w:styleId="WW8Num25z4">
    <w:name w:val="WW8Num25z4"/>
    <w:rsid w:val="005C69E7"/>
  </w:style>
  <w:style w:type="character" w:customStyle="1" w:styleId="WW8Num25z5">
    <w:name w:val="WW8Num25z5"/>
    <w:rsid w:val="005C69E7"/>
  </w:style>
  <w:style w:type="character" w:customStyle="1" w:styleId="WW8Num25z6">
    <w:name w:val="WW8Num25z6"/>
    <w:rsid w:val="005C69E7"/>
  </w:style>
  <w:style w:type="character" w:customStyle="1" w:styleId="WW8Num25z7">
    <w:name w:val="WW8Num25z7"/>
    <w:rsid w:val="005C69E7"/>
  </w:style>
  <w:style w:type="character" w:customStyle="1" w:styleId="WW8Num25z8">
    <w:name w:val="WW8Num25z8"/>
    <w:rsid w:val="005C69E7"/>
  </w:style>
  <w:style w:type="character" w:customStyle="1" w:styleId="WW8Num26z0">
    <w:name w:val="WW8Num26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5C69E7"/>
    <w:rPr>
      <w:rFonts w:ascii="Symbol" w:hAnsi="Symbol" w:cs="Symbol" w:hint="default"/>
    </w:rPr>
  </w:style>
  <w:style w:type="character" w:customStyle="1" w:styleId="WW8Num27z1">
    <w:name w:val="WW8Num27z1"/>
    <w:rsid w:val="005C69E7"/>
    <w:rPr>
      <w:rFonts w:ascii="Courier New" w:hAnsi="Courier New" w:cs="Courier New" w:hint="default"/>
    </w:rPr>
  </w:style>
  <w:style w:type="character" w:customStyle="1" w:styleId="WW8Num27z2">
    <w:name w:val="WW8Num27z2"/>
    <w:rsid w:val="005C69E7"/>
    <w:rPr>
      <w:rFonts w:ascii="Wingdings" w:hAnsi="Wingdings" w:cs="Wingdings" w:hint="default"/>
    </w:rPr>
  </w:style>
  <w:style w:type="character" w:customStyle="1" w:styleId="WW8Num28z0">
    <w:name w:val="WW8Num28z0"/>
    <w:rsid w:val="005C69E7"/>
    <w:rPr>
      <w:rFonts w:cs="Times New Roman" w:hint="default"/>
    </w:rPr>
  </w:style>
  <w:style w:type="character" w:customStyle="1" w:styleId="WW8Num28z1">
    <w:name w:val="WW8Num28z1"/>
    <w:rsid w:val="005C69E7"/>
  </w:style>
  <w:style w:type="character" w:customStyle="1" w:styleId="WW8Num28z2">
    <w:name w:val="WW8Num28z2"/>
    <w:rsid w:val="005C69E7"/>
  </w:style>
  <w:style w:type="character" w:customStyle="1" w:styleId="WW8Num28z3">
    <w:name w:val="WW8Num28z3"/>
    <w:rsid w:val="005C69E7"/>
  </w:style>
  <w:style w:type="character" w:customStyle="1" w:styleId="WW8Num28z4">
    <w:name w:val="WW8Num28z4"/>
    <w:rsid w:val="005C69E7"/>
  </w:style>
  <w:style w:type="character" w:customStyle="1" w:styleId="WW8Num28z5">
    <w:name w:val="WW8Num28z5"/>
    <w:rsid w:val="005C69E7"/>
  </w:style>
  <w:style w:type="character" w:customStyle="1" w:styleId="WW8Num28z6">
    <w:name w:val="WW8Num28z6"/>
    <w:rsid w:val="005C69E7"/>
  </w:style>
  <w:style w:type="character" w:customStyle="1" w:styleId="WW8Num28z7">
    <w:name w:val="WW8Num28z7"/>
    <w:rsid w:val="005C69E7"/>
  </w:style>
  <w:style w:type="character" w:customStyle="1" w:styleId="WW8Num28z8">
    <w:name w:val="WW8Num28z8"/>
    <w:rsid w:val="005C69E7"/>
  </w:style>
  <w:style w:type="character" w:customStyle="1" w:styleId="WW8Num29z0">
    <w:name w:val="WW8Num29z0"/>
    <w:rsid w:val="005C69E7"/>
    <w:rPr>
      <w:rFonts w:ascii="Symbol" w:hAnsi="Symbol" w:cs="Symbol" w:hint="default"/>
      <w:sz w:val="20"/>
    </w:rPr>
  </w:style>
  <w:style w:type="character" w:customStyle="1" w:styleId="WW8Num30z0">
    <w:name w:val="WW8Num30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5C69E7"/>
    <w:rPr>
      <w:rFonts w:ascii="Symbol" w:hAnsi="Symbol" w:cs="Symbol" w:hint="default"/>
    </w:rPr>
  </w:style>
  <w:style w:type="character" w:customStyle="1" w:styleId="WW8Num33z1">
    <w:name w:val="WW8Num33z1"/>
    <w:rsid w:val="005C69E7"/>
    <w:rPr>
      <w:rFonts w:ascii="Courier New" w:hAnsi="Courier New" w:cs="Courier New" w:hint="default"/>
    </w:rPr>
  </w:style>
  <w:style w:type="character" w:customStyle="1" w:styleId="WW8Num33z2">
    <w:name w:val="WW8Num33z2"/>
    <w:rsid w:val="005C69E7"/>
    <w:rPr>
      <w:rFonts w:ascii="Wingdings" w:hAnsi="Wingdings" w:cs="Wingdings" w:hint="default"/>
    </w:rPr>
  </w:style>
  <w:style w:type="character" w:customStyle="1" w:styleId="WW8Num34z0">
    <w:name w:val="WW8Num34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b">
    <w:name w:val="Основной шрифт абзаца1"/>
    <w:rsid w:val="005C69E7"/>
  </w:style>
  <w:style w:type="character" w:customStyle="1" w:styleId="Link">
    <w:name w:val="Link"/>
    <w:rsid w:val="005C69E7"/>
    <w:rPr>
      <w:color w:val="0000FF"/>
      <w:u w:val="single" w:color="0000FF"/>
    </w:rPr>
  </w:style>
  <w:style w:type="character" w:customStyle="1" w:styleId="Hyperlink0">
    <w:name w:val="Hyperlink.0"/>
    <w:rsid w:val="005C69E7"/>
    <w:rPr>
      <w:color w:val="0000FF"/>
      <w:sz w:val="28"/>
      <w:szCs w:val="28"/>
      <w:u w:val="single" w:color="0000FF"/>
    </w:rPr>
  </w:style>
  <w:style w:type="character" w:customStyle="1" w:styleId="1c">
    <w:name w:val="Стиль1"/>
    <w:rsid w:val="005C69E7"/>
    <w:rPr>
      <w:rFonts w:ascii="Times New Roman" w:hAnsi="Times New Roman" w:cs="Times New Roman"/>
      <w:i/>
      <w:sz w:val="24"/>
    </w:rPr>
  </w:style>
  <w:style w:type="character" w:customStyle="1" w:styleId="2a">
    <w:name w:val="Обычный (веб) Знак2"/>
    <w:rsid w:val="005C69E7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5C69E7"/>
  </w:style>
  <w:style w:type="character" w:customStyle="1" w:styleId="w">
    <w:name w:val="w"/>
    <w:rsid w:val="005C69E7"/>
  </w:style>
  <w:style w:type="character" w:customStyle="1" w:styleId="Zag11">
    <w:name w:val="Zag_11"/>
    <w:uiPriority w:val="99"/>
    <w:rsid w:val="005C69E7"/>
  </w:style>
  <w:style w:type="character" w:customStyle="1" w:styleId="share-counter-common">
    <w:name w:val="share-counter-common"/>
    <w:rsid w:val="005C69E7"/>
  </w:style>
  <w:style w:type="character" w:customStyle="1" w:styleId="c0">
    <w:name w:val="c0"/>
    <w:rsid w:val="005C69E7"/>
  </w:style>
  <w:style w:type="character" w:customStyle="1" w:styleId="2b">
    <w:name w:val="Основной текст с отступом 2 Знак"/>
    <w:link w:val="2c"/>
    <w:uiPriority w:val="99"/>
    <w:rsid w:val="005C69E7"/>
    <w:rPr>
      <w:rFonts w:ascii="Calibri" w:eastAsia="Calibri" w:hAnsi="Calibri" w:cs="Calibri"/>
      <w:color w:val="000000"/>
      <w:sz w:val="22"/>
      <w:szCs w:val="22"/>
    </w:rPr>
  </w:style>
  <w:style w:type="character" w:styleId="afff6">
    <w:name w:val="Strong"/>
    <w:uiPriority w:val="22"/>
    <w:qFormat/>
    <w:rsid w:val="005C69E7"/>
    <w:rPr>
      <w:b/>
      <w:bCs/>
    </w:rPr>
  </w:style>
  <w:style w:type="character" w:customStyle="1" w:styleId="1d">
    <w:name w:val="Знак примечания1"/>
    <w:rsid w:val="005C69E7"/>
    <w:rPr>
      <w:sz w:val="16"/>
      <w:szCs w:val="16"/>
    </w:rPr>
  </w:style>
  <w:style w:type="character" w:customStyle="1" w:styleId="afff7">
    <w:name w:val="Символ сноски"/>
    <w:rsid w:val="005C69E7"/>
    <w:rPr>
      <w:vertAlign w:val="superscript"/>
    </w:rPr>
  </w:style>
  <w:style w:type="character" w:styleId="afff8">
    <w:name w:val="FollowedHyperlink"/>
    <w:uiPriority w:val="99"/>
    <w:rsid w:val="005C69E7"/>
    <w:rPr>
      <w:color w:val="FF00FF"/>
      <w:u w:val="single"/>
    </w:rPr>
  </w:style>
  <w:style w:type="character" w:customStyle="1" w:styleId="FontStyle22">
    <w:name w:val="Font Style22"/>
    <w:rsid w:val="005C69E7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5C69E7"/>
  </w:style>
  <w:style w:type="paragraph" w:styleId="afff9">
    <w:name w:val="List"/>
    <w:basedOn w:val="aff2"/>
    <w:uiPriority w:val="99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 w:right="0" w:firstLine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styleId="afffa">
    <w:name w:val="caption"/>
    <w:basedOn w:val="a"/>
    <w:uiPriority w:val="35"/>
    <w:qFormat/>
    <w:rsid w:val="005C69E7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cs="Mangal"/>
      <w:i/>
      <w:iCs/>
      <w:color w:val="000000"/>
      <w:sz w:val="24"/>
      <w:szCs w:val="24"/>
      <w:lang w:eastAsia="zh-CN"/>
    </w:rPr>
  </w:style>
  <w:style w:type="paragraph" w:customStyle="1" w:styleId="2d">
    <w:name w:val="Указатель2"/>
    <w:basedOn w:val="a"/>
    <w:rsid w:val="005C69E7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Mangal"/>
      <w:color w:val="000000"/>
      <w:lang w:eastAsia="zh-CN"/>
    </w:rPr>
  </w:style>
  <w:style w:type="paragraph" w:customStyle="1" w:styleId="afffb">
    <w:name w:val="Надпись"/>
    <w:basedOn w:val="a"/>
    <w:rsid w:val="005C69E7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cs="Mangal"/>
      <w:i/>
      <w:iCs/>
      <w:color w:val="000000"/>
      <w:sz w:val="24"/>
      <w:szCs w:val="24"/>
      <w:lang w:eastAsia="zh-CN"/>
    </w:rPr>
  </w:style>
  <w:style w:type="paragraph" w:customStyle="1" w:styleId="1e">
    <w:name w:val="Указатель1"/>
    <w:basedOn w:val="a"/>
    <w:uiPriority w:val="99"/>
    <w:rsid w:val="005C69E7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Mangal"/>
      <w:color w:val="000000"/>
      <w:lang w:eastAsia="zh-CN"/>
    </w:rPr>
  </w:style>
  <w:style w:type="paragraph" w:customStyle="1" w:styleId="HeaderFooter">
    <w:name w:val="Header &amp; Footer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1f">
    <w:name w:val="Заголовок таблицы ссылок1"/>
    <w:next w:val="a"/>
    <w:rsid w:val="005C69E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after="200" w:line="276" w:lineRule="auto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paragraph" w:styleId="afffc">
    <w:name w:val="Body Text Indent"/>
    <w:link w:val="afffd"/>
    <w:uiPriority w:val="99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76" w:lineRule="auto"/>
      <w:ind w:left="283"/>
    </w:pPr>
    <w:rPr>
      <w:color w:val="000000"/>
      <w:sz w:val="22"/>
      <w:szCs w:val="22"/>
      <w:lang w:eastAsia="zh-CN"/>
    </w:rPr>
  </w:style>
  <w:style w:type="character" w:customStyle="1" w:styleId="afffd">
    <w:name w:val="Основной текст с отступом Знак"/>
    <w:link w:val="afffc"/>
    <w:uiPriority w:val="99"/>
    <w:rsid w:val="005C69E7"/>
    <w:rPr>
      <w:color w:val="000000"/>
      <w:sz w:val="22"/>
      <w:szCs w:val="22"/>
      <w:lang w:eastAsia="zh-CN" w:bidi="ar-SA"/>
    </w:rPr>
  </w:style>
  <w:style w:type="paragraph" w:customStyle="1" w:styleId="1f0">
    <w:name w:val="Без интервала1"/>
    <w:aliases w:val="основа"/>
    <w:link w:val="NoSpacingChar"/>
    <w:qFormat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Times New Roman" w:eastAsia="Arial Unicode MS" w:hAnsi="Times New Roman"/>
      <w:color w:val="000000"/>
      <w:sz w:val="24"/>
      <w:szCs w:val="24"/>
      <w:lang w:eastAsia="zh-CN"/>
    </w:rPr>
  </w:style>
  <w:style w:type="paragraph" w:customStyle="1" w:styleId="p1">
    <w:name w:val="p1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16" w:lineRule="atLeast"/>
      <w:jc w:val="center"/>
    </w:pPr>
    <w:rPr>
      <w:rFonts w:ascii="Trebuchet MS" w:eastAsia="Arial Unicode MS" w:hAnsi="Trebuchet MS" w:cs="Arial Unicode MS"/>
      <w:color w:val="000000"/>
      <w:sz w:val="18"/>
      <w:szCs w:val="18"/>
      <w:lang w:eastAsia="zh-CN"/>
    </w:rPr>
  </w:style>
  <w:style w:type="paragraph" w:customStyle="1" w:styleId="p2">
    <w:name w:val="p2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16" w:lineRule="atLeast"/>
      <w:jc w:val="center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p3">
    <w:name w:val="p3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5">
    <w:name w:val="p5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6">
    <w:name w:val="p6"/>
    <w:uiPriority w:val="99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character" w:customStyle="1" w:styleId="1f1">
    <w:name w:val="Нижний колонтитул Знак1"/>
    <w:uiPriority w:val="99"/>
    <w:rsid w:val="005C69E7"/>
    <w:rPr>
      <w:rFonts w:ascii="Calibri" w:eastAsia="Calibri" w:hAnsi="Calibri"/>
      <w:color w:val="000000"/>
      <w:sz w:val="22"/>
      <w:szCs w:val="22"/>
      <w:lang w:eastAsia="zh-CN"/>
    </w:rPr>
  </w:style>
  <w:style w:type="paragraph" w:customStyle="1" w:styleId="310">
    <w:name w:val="Основной текст 31"/>
    <w:basedOn w:val="a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/>
      <w:kern w:val="2"/>
      <w:sz w:val="16"/>
      <w:szCs w:val="16"/>
      <w:lang w:eastAsia="zh-CN"/>
    </w:rPr>
  </w:style>
  <w:style w:type="paragraph" w:customStyle="1" w:styleId="afffe">
    <w:name w:val="Письмо"/>
    <w:basedOn w:val="a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f2">
    <w:name w:val="Текст выноски Знак1"/>
    <w:uiPriority w:val="99"/>
    <w:rsid w:val="005C69E7"/>
    <w:rPr>
      <w:rFonts w:ascii="Segoe UI" w:eastAsia="Calibri" w:hAnsi="Segoe UI" w:cs="Times New Roman"/>
      <w:color w:val="000000"/>
      <w:sz w:val="18"/>
      <w:szCs w:val="18"/>
      <w:lang w:eastAsia="zh-CN"/>
    </w:rPr>
  </w:style>
  <w:style w:type="paragraph" w:customStyle="1" w:styleId="c1">
    <w:name w:val="c1"/>
    <w:basedOn w:val="a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color w:val="000000"/>
      <w:lang w:eastAsia="zh-CN"/>
    </w:rPr>
  </w:style>
  <w:style w:type="paragraph" w:customStyle="1" w:styleId="1f3">
    <w:name w:val="Текст примечания1"/>
    <w:basedOn w:val="a"/>
    <w:uiPriority w:val="99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color w:val="000000"/>
      <w:sz w:val="20"/>
      <w:szCs w:val="20"/>
      <w:lang w:eastAsia="zh-CN"/>
    </w:rPr>
  </w:style>
  <w:style w:type="character" w:customStyle="1" w:styleId="1f4">
    <w:name w:val="Текст примечания Знак1"/>
    <w:uiPriority w:val="99"/>
    <w:rsid w:val="005C69E7"/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customStyle="1" w:styleId="1f5">
    <w:name w:val="Тема примечания Знак1"/>
    <w:uiPriority w:val="99"/>
    <w:rsid w:val="005C69E7"/>
    <w:rPr>
      <w:rFonts w:ascii="Calibri" w:eastAsia="Calibri" w:hAnsi="Calibri" w:cs="Times New Roman"/>
      <w:b/>
      <w:bCs/>
      <w:color w:val="000000"/>
      <w:sz w:val="20"/>
      <w:szCs w:val="20"/>
      <w:lang w:eastAsia="zh-CN"/>
    </w:rPr>
  </w:style>
  <w:style w:type="character" w:customStyle="1" w:styleId="1f6">
    <w:name w:val="Текст сноски Знак1"/>
    <w:uiPriority w:val="99"/>
    <w:rsid w:val="005C69E7"/>
    <w:rPr>
      <w:rFonts w:ascii="Calibri" w:eastAsia="Calibri" w:hAnsi="Calibri" w:cs="Times New Roman"/>
      <w:color w:val="000000"/>
      <w:sz w:val="20"/>
      <w:szCs w:val="20"/>
      <w:lang w:eastAsia="zh-CN"/>
    </w:rPr>
  </w:style>
  <w:style w:type="paragraph" w:customStyle="1" w:styleId="1f7">
    <w:name w:val="Абзац списка1"/>
    <w:basedOn w:val="a"/>
    <w:qFormat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eastAsia="Times New Roman" w:cs="Calibri"/>
      <w:lang w:eastAsia="zh-CN"/>
    </w:rPr>
  </w:style>
  <w:style w:type="paragraph" w:customStyle="1" w:styleId="2e">
    <w:name w:val="Абзац списка2"/>
    <w:basedOn w:val="a"/>
    <w:uiPriority w:val="99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eastAsia="Times New Roman" w:cs="Calibri"/>
      <w:lang w:eastAsia="zh-CN"/>
    </w:rPr>
  </w:style>
  <w:style w:type="paragraph" w:customStyle="1" w:styleId="pcenter">
    <w:name w:val="pcenter"/>
    <w:basedOn w:val="a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ff">
    <w:name w:val="Содержимое таблицы"/>
    <w:basedOn w:val="a"/>
    <w:uiPriority w:val="99"/>
    <w:rsid w:val="005C69E7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Calibri"/>
      <w:color w:val="000000"/>
      <w:lang w:eastAsia="zh-CN"/>
    </w:rPr>
  </w:style>
  <w:style w:type="paragraph" w:customStyle="1" w:styleId="affff0">
    <w:name w:val="Заголовок таблицы"/>
    <w:basedOn w:val="affff"/>
    <w:uiPriority w:val="99"/>
    <w:rsid w:val="005C69E7"/>
    <w:pPr>
      <w:jc w:val="center"/>
    </w:pPr>
    <w:rPr>
      <w:b/>
      <w:bCs/>
    </w:rPr>
  </w:style>
  <w:style w:type="character" w:customStyle="1" w:styleId="80">
    <w:name w:val="Заголовок 8 Знак"/>
    <w:link w:val="8"/>
    <w:uiPriority w:val="9"/>
    <w:rsid w:val="00F95C9C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F95C9C"/>
    <w:rPr>
      <w:rFonts w:ascii="Arial" w:eastAsia="Arial" w:hAnsi="Arial" w:cs="Arial"/>
      <w:i/>
      <w:iCs/>
      <w:sz w:val="21"/>
      <w:szCs w:val="21"/>
      <w:lang w:eastAsia="en-US"/>
    </w:rPr>
  </w:style>
  <w:style w:type="numbering" w:customStyle="1" w:styleId="2f">
    <w:name w:val="Нет списка2"/>
    <w:next w:val="a2"/>
    <w:uiPriority w:val="99"/>
    <w:semiHidden/>
    <w:unhideWhenUsed/>
    <w:rsid w:val="00F95C9C"/>
  </w:style>
  <w:style w:type="paragraph" w:styleId="2f0">
    <w:name w:val="Quote"/>
    <w:basedOn w:val="a"/>
    <w:next w:val="a"/>
    <w:link w:val="2f1"/>
    <w:uiPriority w:val="29"/>
    <w:qFormat/>
    <w:rsid w:val="00F95C9C"/>
    <w:pPr>
      <w:widowControl/>
      <w:ind w:left="720" w:right="720"/>
      <w:jc w:val="both"/>
    </w:pPr>
    <w:rPr>
      <w:rFonts w:ascii="Times New Roman" w:hAnsi="Times New Roman"/>
      <w:i/>
      <w:sz w:val="28"/>
    </w:rPr>
  </w:style>
  <w:style w:type="character" w:customStyle="1" w:styleId="2f1">
    <w:name w:val="Цитата 2 Знак"/>
    <w:link w:val="2f0"/>
    <w:uiPriority w:val="29"/>
    <w:rsid w:val="00F95C9C"/>
    <w:rPr>
      <w:rFonts w:ascii="Times New Roman" w:hAnsi="Times New Roman"/>
      <w:i/>
      <w:sz w:val="28"/>
      <w:szCs w:val="22"/>
      <w:lang w:eastAsia="en-US"/>
    </w:rPr>
  </w:style>
  <w:style w:type="paragraph" w:styleId="affff1">
    <w:name w:val="Intense Quote"/>
    <w:basedOn w:val="a"/>
    <w:next w:val="a"/>
    <w:link w:val="affff2"/>
    <w:uiPriority w:val="30"/>
    <w:qFormat/>
    <w:rsid w:val="00F95C9C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hAnsi="Times New Roman"/>
      <w:i/>
      <w:sz w:val="28"/>
    </w:rPr>
  </w:style>
  <w:style w:type="character" w:customStyle="1" w:styleId="affff2">
    <w:name w:val="Выделенная цитата Знак"/>
    <w:link w:val="affff1"/>
    <w:uiPriority w:val="30"/>
    <w:rsid w:val="00F95C9C"/>
    <w:rPr>
      <w:rFonts w:ascii="Times New Roman" w:hAnsi="Times New Roman"/>
      <w:i/>
      <w:sz w:val="28"/>
      <w:szCs w:val="22"/>
      <w:shd w:val="clear" w:color="auto" w:fill="F2F2F2"/>
      <w:lang w:eastAsia="en-US"/>
    </w:rPr>
  </w:style>
  <w:style w:type="character" w:customStyle="1" w:styleId="FooterChar">
    <w:name w:val="Footer Char"/>
    <w:uiPriority w:val="99"/>
    <w:rsid w:val="00F95C9C"/>
  </w:style>
  <w:style w:type="table" w:customStyle="1" w:styleId="1f8">
    <w:name w:val="Сетка таблицы1"/>
    <w:basedOn w:val="a1"/>
    <w:next w:val="afd"/>
    <w:uiPriority w:val="99"/>
    <w:rsid w:val="00F95C9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5C9C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F95C9C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">
    <w:name w:val="Таблица простая 21"/>
    <w:basedOn w:val="a1"/>
    <w:uiPriority w:val="59"/>
    <w:rsid w:val="00F95C9C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3">
    <w:name w:val="table of figures"/>
    <w:basedOn w:val="a"/>
    <w:next w:val="a"/>
    <w:uiPriority w:val="99"/>
    <w:unhideWhenUsed/>
    <w:rsid w:val="00F95C9C"/>
    <w:pPr>
      <w:widowControl/>
      <w:spacing w:after="0"/>
      <w:jc w:val="both"/>
    </w:pPr>
    <w:rPr>
      <w:rFonts w:ascii="Times New Roman" w:hAnsi="Times New Roman"/>
      <w:sz w:val="28"/>
    </w:rPr>
  </w:style>
  <w:style w:type="numbering" w:customStyle="1" w:styleId="36">
    <w:name w:val="Нет списка3"/>
    <w:next w:val="a2"/>
    <w:uiPriority w:val="99"/>
    <w:semiHidden/>
    <w:unhideWhenUsed/>
    <w:rsid w:val="001575D1"/>
  </w:style>
  <w:style w:type="paragraph" w:customStyle="1" w:styleId="u-2-msonormal">
    <w:name w:val="u-2-msonormal"/>
    <w:basedOn w:val="a"/>
    <w:uiPriority w:val="99"/>
    <w:rsid w:val="001575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4">
    <w:name w:val="Стиль полужирный"/>
    <w:rsid w:val="001575D1"/>
    <w:rPr>
      <w:rFonts w:ascii="Times New Roman" w:hAnsi="Times New Roman"/>
      <w:b/>
      <w:bCs/>
      <w:sz w:val="24"/>
    </w:rPr>
  </w:style>
  <w:style w:type="paragraph" w:customStyle="1" w:styleId="37">
    <w:name w:val="Абзац списка3"/>
    <w:basedOn w:val="a"/>
    <w:uiPriority w:val="99"/>
    <w:rsid w:val="001575D1"/>
    <w:pPr>
      <w:widowControl/>
      <w:ind w:left="720"/>
      <w:contextualSpacing/>
    </w:pPr>
    <w:rPr>
      <w:rFonts w:eastAsia="Times New Roman"/>
    </w:rPr>
  </w:style>
  <w:style w:type="character" w:customStyle="1" w:styleId="afff1">
    <w:name w:val="Без интервала Знак"/>
    <w:link w:val="afff0"/>
    <w:uiPriority w:val="1"/>
    <w:locked/>
    <w:rsid w:val="001575D1"/>
    <w:rPr>
      <w:rFonts w:ascii="Courier New" w:eastAsia="Times New Roman" w:hAnsi="Courier New"/>
      <w:color w:val="000000"/>
      <w:sz w:val="24"/>
      <w:szCs w:val="24"/>
      <w:lang w:bidi="ar-SA"/>
    </w:rPr>
  </w:style>
  <w:style w:type="paragraph" w:customStyle="1" w:styleId="affff5">
    <w:name w:val="Петит"/>
    <w:basedOn w:val="a"/>
    <w:rsid w:val="001575D1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Times New Roman" w:hAnsi="SchoolBookC" w:cs="SchoolBookC"/>
      <w:color w:val="000000"/>
      <w:sz w:val="19"/>
      <w:szCs w:val="19"/>
      <w:lang w:eastAsia="ru-RU"/>
    </w:rPr>
  </w:style>
  <w:style w:type="character" w:customStyle="1" w:styleId="1f9">
    <w:name w:val="Неразрешенное упоминание1"/>
    <w:uiPriority w:val="99"/>
    <w:semiHidden/>
    <w:unhideWhenUsed/>
    <w:rsid w:val="001575D1"/>
    <w:rPr>
      <w:color w:val="605E5C"/>
      <w:shd w:val="clear" w:color="auto" w:fill="E1DFDD"/>
    </w:rPr>
  </w:style>
  <w:style w:type="character" w:styleId="affff6">
    <w:name w:val="Emphasis"/>
    <w:uiPriority w:val="20"/>
    <w:qFormat/>
    <w:rsid w:val="0003076F"/>
    <w:rPr>
      <w:i/>
      <w:iCs/>
    </w:rPr>
  </w:style>
  <w:style w:type="numbering" w:customStyle="1" w:styleId="46">
    <w:name w:val="Нет списка4"/>
    <w:next w:val="a2"/>
    <w:uiPriority w:val="99"/>
    <w:semiHidden/>
    <w:unhideWhenUsed/>
    <w:rsid w:val="0049466A"/>
  </w:style>
  <w:style w:type="paragraph" w:customStyle="1" w:styleId="111">
    <w:name w:val="Заголовок 11"/>
    <w:basedOn w:val="a"/>
    <w:next w:val="a"/>
    <w:uiPriority w:val="1"/>
    <w:qFormat/>
    <w:rsid w:val="0049466A"/>
    <w:pPr>
      <w:keepNext/>
      <w:keepLines/>
      <w:widowControl/>
      <w:spacing w:before="240" w:after="120" w:line="360" w:lineRule="auto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2">
    <w:name w:val="Заголовок 31"/>
    <w:basedOn w:val="a"/>
    <w:next w:val="a"/>
    <w:uiPriority w:val="9"/>
    <w:unhideWhenUsed/>
    <w:qFormat/>
    <w:rsid w:val="0049466A"/>
    <w:pPr>
      <w:keepNext/>
      <w:keepLines/>
      <w:widowControl/>
      <w:spacing w:before="200" w:after="0" w:line="240" w:lineRule="auto"/>
      <w:outlineLvl w:val="2"/>
    </w:pPr>
    <w:rPr>
      <w:rFonts w:ascii="Cambria" w:eastAsia="Arial" w:hAnsi="Cambria"/>
      <w:b/>
      <w:bCs/>
      <w:color w:val="4F81BD"/>
      <w:sz w:val="24"/>
      <w:szCs w:val="24"/>
      <w:lang w:eastAsia="ar-SA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49466A"/>
    <w:pPr>
      <w:keepNext/>
      <w:keepLines/>
      <w:widowControl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49466A"/>
    <w:pPr>
      <w:keepNext/>
      <w:keepLines/>
      <w:widowControl/>
      <w:spacing w:before="200" w:after="0"/>
      <w:outlineLvl w:val="7"/>
    </w:pPr>
    <w:rPr>
      <w:b/>
      <w:bCs/>
      <w:color w:val="7F7F7F"/>
      <w:sz w:val="20"/>
      <w:szCs w:val="20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49466A"/>
    <w:pPr>
      <w:keepNext/>
      <w:keepLines/>
      <w:widowControl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Heading1Char">
    <w:name w:val="Heading 1 Char"/>
    <w:uiPriority w:val="9"/>
    <w:rsid w:val="0049466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49466A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49466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49466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49466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49466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49466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49466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49466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49466A"/>
    <w:rPr>
      <w:sz w:val="48"/>
      <w:szCs w:val="48"/>
    </w:rPr>
  </w:style>
  <w:style w:type="character" w:customStyle="1" w:styleId="SubtitleChar">
    <w:name w:val="Subtitle Char"/>
    <w:uiPriority w:val="11"/>
    <w:rsid w:val="0049466A"/>
    <w:rPr>
      <w:sz w:val="24"/>
      <w:szCs w:val="24"/>
    </w:rPr>
  </w:style>
  <w:style w:type="character" w:customStyle="1" w:styleId="QuoteChar">
    <w:name w:val="Quote Char"/>
    <w:uiPriority w:val="29"/>
    <w:rsid w:val="0049466A"/>
    <w:rPr>
      <w:i/>
    </w:rPr>
  </w:style>
  <w:style w:type="character" w:customStyle="1" w:styleId="IntenseQuoteChar">
    <w:name w:val="Intense Quote Char"/>
    <w:uiPriority w:val="30"/>
    <w:rsid w:val="0049466A"/>
    <w:rPr>
      <w:i/>
    </w:rPr>
  </w:style>
  <w:style w:type="character" w:customStyle="1" w:styleId="HeaderChar">
    <w:name w:val="Header Char"/>
    <w:uiPriority w:val="99"/>
    <w:rsid w:val="0049466A"/>
  </w:style>
  <w:style w:type="character" w:customStyle="1" w:styleId="CaptionChar">
    <w:name w:val="Caption Char"/>
    <w:uiPriority w:val="99"/>
    <w:rsid w:val="0049466A"/>
  </w:style>
  <w:style w:type="table" w:customStyle="1" w:styleId="TableGridLight1">
    <w:name w:val="Table Grid Light1"/>
    <w:basedOn w:val="a1"/>
    <w:uiPriority w:val="59"/>
    <w:rsid w:val="0049466A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0">
    <w:name w:val="Таблица простая 11_0"/>
    <w:basedOn w:val="a1"/>
    <w:next w:val="120"/>
    <w:uiPriority w:val="59"/>
    <w:rsid w:val="0049466A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0">
    <w:name w:val="Таблица простая 21_0"/>
    <w:basedOn w:val="a1"/>
    <w:next w:val="220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0">
    <w:name w:val="Таблица простая 31_0"/>
    <w:basedOn w:val="a1"/>
    <w:next w:val="3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0">
    <w:name w:val="Таблица простая 41_0"/>
    <w:basedOn w:val="a1"/>
    <w:next w:val="4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0">
    <w:name w:val="Таблица простая 51_0"/>
    <w:basedOn w:val="a1"/>
    <w:next w:val="52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00">
    <w:name w:val="Таблица-сетка 1 светлая1_0"/>
    <w:basedOn w:val="a1"/>
    <w:next w:val="-1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00">
    <w:name w:val="Таблица-сетка 21_0"/>
    <w:basedOn w:val="a1"/>
    <w:next w:val="-2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00">
    <w:name w:val="Таблица-сетка 31_0"/>
    <w:basedOn w:val="a1"/>
    <w:next w:val="-3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00">
    <w:name w:val="Таблица-сетка 41_0"/>
    <w:basedOn w:val="a1"/>
    <w:next w:val="-42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00">
    <w:name w:val="Таблица-сетка 5 темная1_0"/>
    <w:basedOn w:val="a1"/>
    <w:next w:val="-5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00">
    <w:name w:val="Таблица-сетка 6 цветная1_0"/>
    <w:basedOn w:val="a1"/>
    <w:next w:val="-6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00">
    <w:name w:val="Таблица-сетка 7 цветная1_0"/>
    <w:basedOn w:val="a1"/>
    <w:next w:val="-7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1">
    <w:name w:val="Список-таблица 1 светлая1_0"/>
    <w:basedOn w:val="a1"/>
    <w:next w:val="-1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1">
    <w:name w:val="Список-таблица 21_0"/>
    <w:basedOn w:val="a1"/>
    <w:next w:val="-2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1">
    <w:name w:val="Список-таблица 31_0"/>
    <w:basedOn w:val="a1"/>
    <w:next w:val="-3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1">
    <w:name w:val="Список-таблица 41_0"/>
    <w:basedOn w:val="a1"/>
    <w:next w:val="-4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1">
    <w:name w:val="Список-таблица 5 темная1_0"/>
    <w:basedOn w:val="a1"/>
    <w:next w:val="-5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1">
    <w:name w:val="Список-таблица 6 цветная1_0"/>
    <w:basedOn w:val="a1"/>
    <w:next w:val="-6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1">
    <w:name w:val="Список-таблица 7 цветная1_0"/>
    <w:basedOn w:val="a1"/>
    <w:next w:val="-7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49466A"/>
    <w:rPr>
      <w:sz w:val="18"/>
    </w:rPr>
  </w:style>
  <w:style w:type="character" w:customStyle="1" w:styleId="A20">
    <w:name w:val="A2"/>
    <w:uiPriority w:val="99"/>
    <w:rsid w:val="0049466A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49466A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49466A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00">
    <w:name w:val="A0"/>
    <w:uiPriority w:val="99"/>
    <w:rsid w:val="0049466A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49466A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9466A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40">
    <w:name w:val="A4"/>
    <w:uiPriority w:val="99"/>
    <w:rsid w:val="0049466A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49466A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9466A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affff7">
    <w:name w:val="Буллит"/>
    <w:basedOn w:val="aff"/>
    <w:link w:val="affff8"/>
    <w:qFormat/>
    <w:rsid w:val="0049466A"/>
    <w:pPr>
      <w:autoSpaceDE/>
      <w:autoSpaceDN/>
      <w:adjustRightInd/>
      <w:ind w:firstLine="244"/>
    </w:pPr>
    <w:rPr>
      <w:rFonts w:eastAsia="Times New Roman"/>
    </w:rPr>
  </w:style>
  <w:style w:type="paragraph" w:customStyle="1" w:styleId="affff9">
    <w:name w:val="Буллит Курсив"/>
    <w:basedOn w:val="affff7"/>
    <w:link w:val="affffa"/>
    <w:uiPriority w:val="99"/>
    <w:qFormat/>
    <w:rsid w:val="0049466A"/>
    <w:rPr>
      <w:i/>
      <w:iCs/>
    </w:rPr>
  </w:style>
  <w:style w:type="paragraph" w:customStyle="1" w:styleId="msonormalbullet2gif">
    <w:name w:val="msonormalbullet2.gif"/>
    <w:basedOn w:val="a"/>
    <w:uiPriority w:val="99"/>
    <w:rsid w:val="0049466A"/>
    <w:pPr>
      <w:widowControl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fa">
    <w:name w:val="Гиперссылка1"/>
    <w:uiPriority w:val="99"/>
    <w:unhideWhenUsed/>
    <w:rsid w:val="0049466A"/>
    <w:rPr>
      <w:color w:val="0000FF"/>
      <w:u w:val="single"/>
    </w:rPr>
  </w:style>
  <w:style w:type="table" w:customStyle="1" w:styleId="2f2">
    <w:name w:val="Сетка таблицы2"/>
    <w:basedOn w:val="a1"/>
    <w:next w:val="afd"/>
    <w:uiPriority w:val="9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49466A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49466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b">
    <w:name w:val="Текст выноски1"/>
    <w:basedOn w:val="a"/>
    <w:next w:val="ae"/>
    <w:uiPriority w:val="99"/>
    <w:semiHidden/>
    <w:unhideWhenUsed/>
    <w:rsid w:val="0049466A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13">
    <w:name w:val="CM13"/>
    <w:basedOn w:val="a"/>
    <w:next w:val="a"/>
    <w:uiPriority w:val="99"/>
    <w:rsid w:val="0049466A"/>
    <w:pPr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c">
    <w:name w:val="Текст сноски1"/>
    <w:basedOn w:val="a"/>
    <w:next w:val="af5"/>
    <w:uiPriority w:val="99"/>
    <w:unhideWhenUsed/>
    <w:rsid w:val="0049466A"/>
    <w:pPr>
      <w:widowControl/>
      <w:spacing w:after="0" w:line="240" w:lineRule="auto"/>
    </w:pPr>
    <w:rPr>
      <w:sz w:val="20"/>
      <w:szCs w:val="20"/>
    </w:rPr>
  </w:style>
  <w:style w:type="character" w:customStyle="1" w:styleId="260">
    <w:name w:val="Основной текст (26)_"/>
    <w:link w:val="261"/>
    <w:rsid w:val="0049466A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49466A"/>
    <w:pPr>
      <w:widowControl/>
      <w:shd w:val="clear" w:color="auto" w:fill="FFFFFF"/>
      <w:spacing w:before="120" w:after="180" w:line="0" w:lineRule="atLeast"/>
    </w:pPr>
    <w:rPr>
      <w:rFonts w:ascii="Century Schoolbook" w:eastAsia="Century Schoolbook" w:hAnsi="Century Schoolbook"/>
      <w:sz w:val="24"/>
      <w:szCs w:val="24"/>
    </w:rPr>
  </w:style>
  <w:style w:type="character" w:customStyle="1" w:styleId="270">
    <w:name w:val="Основной текст (27)_"/>
    <w:link w:val="271"/>
    <w:rsid w:val="0049466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49466A"/>
    <w:pPr>
      <w:widowControl/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/>
      <w:sz w:val="21"/>
      <w:szCs w:val="21"/>
    </w:rPr>
  </w:style>
  <w:style w:type="character" w:customStyle="1" w:styleId="250">
    <w:name w:val="Основной текст (25)_"/>
    <w:link w:val="251"/>
    <w:rsid w:val="0049466A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49466A"/>
    <w:pPr>
      <w:widowControl/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/>
      <w:sz w:val="26"/>
      <w:szCs w:val="26"/>
    </w:rPr>
  </w:style>
  <w:style w:type="character" w:customStyle="1" w:styleId="53">
    <w:name w:val="Заголовок №5_"/>
    <w:link w:val="54"/>
    <w:rsid w:val="0049466A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4">
    <w:name w:val="Заголовок №5"/>
    <w:basedOn w:val="a"/>
    <w:link w:val="53"/>
    <w:rsid w:val="0049466A"/>
    <w:pPr>
      <w:widowControl/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/>
      <w:sz w:val="24"/>
      <w:szCs w:val="24"/>
    </w:rPr>
  </w:style>
  <w:style w:type="character" w:customStyle="1" w:styleId="330">
    <w:name w:val="Заголовок №3 (3)_"/>
    <w:link w:val="331"/>
    <w:rsid w:val="0049466A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49466A"/>
    <w:pPr>
      <w:widowControl/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/>
      <w:sz w:val="24"/>
      <w:szCs w:val="24"/>
    </w:rPr>
  </w:style>
  <w:style w:type="character" w:customStyle="1" w:styleId="520">
    <w:name w:val="Заголовок №5 (2)_"/>
    <w:link w:val="521"/>
    <w:rsid w:val="0049466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49466A"/>
    <w:pPr>
      <w:widowControl/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/>
      <w:sz w:val="21"/>
      <w:szCs w:val="21"/>
    </w:rPr>
  </w:style>
  <w:style w:type="character" w:customStyle="1" w:styleId="221">
    <w:name w:val="Заголовок №2 (2)"/>
    <w:rsid w:val="0049466A"/>
    <w:rPr>
      <w:rFonts w:ascii="Century Schoolbook" w:eastAsia="Century Schoolbook" w:hAnsi="Century Schoolbook" w:cs="Century Schoolbook"/>
      <w:spacing w:val="0"/>
      <w:sz w:val="27"/>
      <w:szCs w:val="27"/>
    </w:rPr>
  </w:style>
  <w:style w:type="character" w:customStyle="1" w:styleId="230">
    <w:name w:val="Заголовок №2 (3)_"/>
    <w:link w:val="231"/>
    <w:rsid w:val="0049466A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49466A"/>
    <w:pPr>
      <w:widowControl/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/>
      <w:sz w:val="24"/>
      <w:szCs w:val="24"/>
    </w:rPr>
  </w:style>
  <w:style w:type="character" w:customStyle="1" w:styleId="150">
    <w:name w:val="Заголовок №1 (5)_"/>
    <w:link w:val="151"/>
    <w:rsid w:val="0049466A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"/>
    <w:link w:val="150"/>
    <w:rsid w:val="0049466A"/>
    <w:pPr>
      <w:widowControl/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/>
      <w:sz w:val="24"/>
      <w:szCs w:val="24"/>
    </w:rPr>
  </w:style>
  <w:style w:type="character" w:customStyle="1" w:styleId="240">
    <w:name w:val="Заголовок №2 (4)_"/>
    <w:link w:val="241"/>
    <w:rsid w:val="0049466A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rsid w:val="0049466A"/>
    <w:pPr>
      <w:widowControl/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/>
      <w:sz w:val="26"/>
      <w:szCs w:val="26"/>
    </w:rPr>
  </w:style>
  <w:style w:type="character" w:customStyle="1" w:styleId="CenturySchoolbook13pt">
    <w:name w:val="Основной текст + Century Schoolbook;13 pt"/>
    <w:rsid w:val="0049466A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b">
    <w:name w:val="Subtle Reference"/>
    <w:uiPriority w:val="31"/>
    <w:qFormat/>
    <w:rsid w:val="0049466A"/>
    <w:rPr>
      <w:smallCaps/>
      <w:color w:val="C0504D"/>
      <w:u w:val="single"/>
    </w:rPr>
  </w:style>
  <w:style w:type="character" w:styleId="affffc">
    <w:name w:val="Intense Reference"/>
    <w:uiPriority w:val="32"/>
    <w:qFormat/>
    <w:rsid w:val="0049466A"/>
    <w:rPr>
      <w:b/>
      <w:bCs/>
      <w:smallCaps/>
      <w:color w:val="C0504D"/>
      <w:spacing w:val="5"/>
      <w:u w:val="single"/>
    </w:rPr>
  </w:style>
  <w:style w:type="character" w:styleId="affffd">
    <w:name w:val="Book Title"/>
    <w:uiPriority w:val="33"/>
    <w:qFormat/>
    <w:rsid w:val="0049466A"/>
    <w:rPr>
      <w:b/>
      <w:bCs/>
      <w:smallCaps/>
      <w:spacing w:val="5"/>
    </w:rPr>
  </w:style>
  <w:style w:type="character" w:customStyle="1" w:styleId="apple-converted-space">
    <w:name w:val="apple-converted-space"/>
    <w:rsid w:val="0049466A"/>
  </w:style>
  <w:style w:type="table" w:customStyle="1" w:styleId="212">
    <w:name w:val="Сетка таблицы21"/>
    <w:basedOn w:val="a1"/>
    <w:next w:val="afd"/>
    <w:uiPriority w:val="39"/>
    <w:rsid w:val="0049466A"/>
    <w:rPr>
      <w:rFonts w:eastAsia="Times New Roman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e">
    <w:name w:val="Subtle Emphasis"/>
    <w:uiPriority w:val="19"/>
    <w:qFormat/>
    <w:rsid w:val="0049466A"/>
    <w:rPr>
      <w:i/>
      <w:iCs/>
      <w:color w:val="808080"/>
    </w:rPr>
  </w:style>
  <w:style w:type="character" w:styleId="afffff">
    <w:name w:val="Intense Emphasis"/>
    <w:uiPriority w:val="21"/>
    <w:qFormat/>
    <w:rsid w:val="0049466A"/>
    <w:rPr>
      <w:b/>
      <w:bCs/>
      <w:i/>
      <w:iCs/>
      <w:color w:val="4F81BD"/>
    </w:rPr>
  </w:style>
  <w:style w:type="character" w:customStyle="1" w:styleId="file">
    <w:name w:val="file"/>
    <w:rsid w:val="0049466A"/>
  </w:style>
  <w:style w:type="paragraph" w:customStyle="1" w:styleId="c2">
    <w:name w:val="c2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49466A"/>
  </w:style>
  <w:style w:type="paragraph" w:customStyle="1" w:styleId="c5">
    <w:name w:val="c5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rsid w:val="0049466A"/>
  </w:style>
  <w:style w:type="character" w:customStyle="1" w:styleId="flag-throbber">
    <w:name w:val="flag-throbber"/>
    <w:rsid w:val="0049466A"/>
  </w:style>
  <w:style w:type="paragraph" w:customStyle="1" w:styleId="38">
    <w:name w:val="Заголовок 3+"/>
    <w:basedOn w:val="a"/>
    <w:rsid w:val="0049466A"/>
    <w:pPr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0">
    <w:name w:val="Placeholder Text"/>
    <w:uiPriority w:val="99"/>
    <w:semiHidden/>
    <w:rsid w:val="0049466A"/>
    <w:rPr>
      <w:color w:val="808080"/>
    </w:rPr>
  </w:style>
  <w:style w:type="table" w:customStyle="1" w:styleId="1110">
    <w:name w:val="Сетка таблицы111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uiPriority w:val="59"/>
    <w:rsid w:val="0049466A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next w:val="afd"/>
    <w:uiPriority w:val="59"/>
    <w:rsid w:val="004946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bodytextbullet3gif">
    <w:name w:val="msobodytext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qFormat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0">
    <w:name w:val="Основной текст + Полужирный14"/>
    <w:rsid w:val="0049466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uiPriority w:val="99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49466A"/>
    <w:pPr>
      <w:widowControl/>
      <w:shd w:val="clear" w:color="auto" w:fill="FFFFFF"/>
      <w:spacing w:after="0" w:line="271" w:lineRule="auto"/>
      <w:outlineLvl w:val="5"/>
    </w:pPr>
    <w:rPr>
      <w:rFonts w:ascii="Cambria" w:eastAsia="Times New Roman" w:hAnsi="Cambria"/>
      <w:b/>
      <w:bCs/>
      <w:color w:val="595959"/>
      <w:spacing w:val="5"/>
    </w:rPr>
  </w:style>
  <w:style w:type="paragraph" w:styleId="2f3">
    <w:name w:val="List 2"/>
    <w:basedOn w:val="a"/>
    <w:semiHidden/>
    <w:unhideWhenUsed/>
    <w:rsid w:val="0049466A"/>
    <w:pPr>
      <w:widowControl/>
      <w:spacing w:after="0" w:line="240" w:lineRule="auto"/>
      <w:ind w:left="566" w:hanging="283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9">
    <w:name w:val="List 3"/>
    <w:basedOn w:val="a"/>
    <w:semiHidden/>
    <w:unhideWhenUsed/>
    <w:rsid w:val="0049466A"/>
    <w:pPr>
      <w:widowControl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1">
    <w:name w:val="Body Text First Indent"/>
    <w:basedOn w:val="aff2"/>
    <w:link w:val="afffff2"/>
    <w:semiHidden/>
    <w:unhideWhenUsed/>
    <w:rsid w:val="0049466A"/>
    <w:pPr>
      <w:widowControl/>
      <w:autoSpaceDE/>
      <w:autoSpaceDN/>
      <w:spacing w:after="120"/>
      <w:ind w:left="0" w:right="0" w:firstLine="210"/>
    </w:pPr>
    <w:rPr>
      <w:rFonts w:ascii="Courier New" w:eastAsia="Times New Roman" w:hAnsi="Courier New"/>
      <w:sz w:val="24"/>
      <w:szCs w:val="24"/>
    </w:rPr>
  </w:style>
  <w:style w:type="character" w:customStyle="1" w:styleId="afffff2">
    <w:name w:val="Красная строка Знак"/>
    <w:link w:val="afffff1"/>
    <w:semiHidden/>
    <w:rsid w:val="0049466A"/>
    <w:rPr>
      <w:rFonts w:ascii="Courier New" w:eastAsia="Times New Roman" w:hAnsi="Courier New" w:cs="Bookman Old Style"/>
      <w:sz w:val="24"/>
      <w:szCs w:val="24"/>
      <w:lang w:eastAsia="en-US"/>
    </w:rPr>
  </w:style>
  <w:style w:type="character" w:customStyle="1" w:styleId="afffff3">
    <w:name w:val="Основной текст_"/>
    <w:link w:val="2f4"/>
    <w:rsid w:val="0049466A"/>
    <w:rPr>
      <w:sz w:val="21"/>
      <w:szCs w:val="21"/>
      <w:shd w:val="clear" w:color="auto" w:fill="FFFFFF"/>
    </w:rPr>
  </w:style>
  <w:style w:type="paragraph" w:customStyle="1" w:styleId="2f4">
    <w:name w:val="Основной текст2"/>
    <w:basedOn w:val="a"/>
    <w:link w:val="afffff3"/>
    <w:rsid w:val="0049466A"/>
    <w:pPr>
      <w:shd w:val="clear" w:color="auto" w:fill="FFFFFF"/>
      <w:spacing w:before="360" w:after="0" w:line="278" w:lineRule="exact"/>
      <w:ind w:hanging="300"/>
      <w:jc w:val="both"/>
    </w:pPr>
    <w:rPr>
      <w:sz w:val="21"/>
      <w:szCs w:val="21"/>
    </w:rPr>
  </w:style>
  <w:style w:type="paragraph" w:customStyle="1" w:styleId="3a">
    <w:name w:val="Основной текст3"/>
    <w:basedOn w:val="a"/>
    <w:rsid w:val="0049466A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3b">
    <w:name w:val="Сетка таблицы3"/>
    <w:basedOn w:val="a1"/>
    <w:next w:val="afd"/>
    <w:uiPriority w:val="59"/>
    <w:rsid w:val="004946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4">
    <w:name w:val="Основной текст8"/>
    <w:basedOn w:val="a"/>
    <w:uiPriority w:val="99"/>
    <w:qFormat/>
    <w:rsid w:val="0049466A"/>
    <w:pPr>
      <w:shd w:val="clear" w:color="auto" w:fill="FFFFFF"/>
      <w:spacing w:after="0" w:line="211" w:lineRule="exact"/>
      <w:jc w:val="both"/>
    </w:pPr>
    <w:rPr>
      <w:rFonts w:ascii="Malgun Gothic" w:eastAsia="Malgun Gothic" w:hAnsi="Malgun Gothic"/>
      <w:spacing w:val="3"/>
      <w:sz w:val="18"/>
      <w:szCs w:val="18"/>
      <w:lang w:eastAsia="ru-RU"/>
    </w:rPr>
  </w:style>
  <w:style w:type="character" w:customStyle="1" w:styleId="0pt">
    <w:name w:val="Основной текст + Полужирный;Интервал 0 pt"/>
    <w:rsid w:val="0049466A"/>
    <w:rPr>
      <w:rFonts w:ascii="Malgun Gothic" w:eastAsia="Malgun Gothic" w:hAnsi="Malgun Gothic" w:cs="Malgun Gothic"/>
      <w:b/>
      <w:bCs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3">
    <w:name w:val="Заголовок 1 Знак1"/>
    <w:uiPriority w:val="9"/>
    <w:rsid w:val="0049466A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1"/>
    <w:next w:val="afd"/>
    <w:uiPriority w:val="59"/>
    <w:rsid w:val="004946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uiPriority w:val="9"/>
    <w:semiHidden/>
    <w:rsid w:val="0049466A"/>
    <w:rPr>
      <w:rFonts w:ascii="Cambria" w:eastAsia="Times New Roman" w:hAnsi="Cambria" w:cs="Times New Roman"/>
      <w:i/>
      <w:iCs/>
      <w:color w:val="243F60"/>
    </w:rPr>
  </w:style>
  <w:style w:type="character" w:customStyle="1" w:styleId="711">
    <w:name w:val="Заголовок 7 Знак1"/>
    <w:uiPriority w:val="9"/>
    <w:semiHidden/>
    <w:rsid w:val="0049466A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49466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4946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1"/>
    <w:next w:val="afd"/>
    <w:uiPriority w:val="59"/>
    <w:rsid w:val="004946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d"/>
    <w:uiPriority w:val="59"/>
    <w:rsid w:val="004946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8">
    <w:name w:val="c18"/>
    <w:rsid w:val="0049466A"/>
  </w:style>
  <w:style w:type="character" w:customStyle="1" w:styleId="c105">
    <w:name w:val="c105"/>
    <w:rsid w:val="0049466A"/>
  </w:style>
  <w:style w:type="paragraph" w:customStyle="1" w:styleId="a8bullet3gif">
    <w:name w:val="a8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bullet2gif">
    <w:name w:val="a8bullet2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1gif">
    <w:name w:val="c27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1gif">
    <w:name w:val="c27bullet2gif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3gif">
    <w:name w:val="c27bullet2gif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2gifbullet1gif">
    <w:name w:val="c27bullet2gifbullet2gif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2gifbullet3gif">
    <w:name w:val="c27bullet2gifbullet2gif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bullet1gif">
    <w:name w:val="a8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4">
    <w:name w:val="Оглавление 11"/>
    <w:basedOn w:val="a"/>
    <w:next w:val="a"/>
    <w:uiPriority w:val="39"/>
    <w:unhideWhenUsed/>
    <w:rsid w:val="0049466A"/>
    <w:pPr>
      <w:widowControl/>
      <w:tabs>
        <w:tab w:val="right" w:leader="dot" w:pos="8647"/>
      </w:tabs>
      <w:spacing w:after="0"/>
    </w:pPr>
    <w:rPr>
      <w:rFonts w:ascii="Times New Roman" w:hAnsi="Times New Roman"/>
      <w:sz w:val="28"/>
      <w:szCs w:val="28"/>
    </w:rPr>
  </w:style>
  <w:style w:type="paragraph" w:customStyle="1" w:styleId="8bullet1gif">
    <w:name w:val="8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4">
    <w:name w:val="Основной текст + Курсив"/>
    <w:aliases w:val="Интервал 0 pt"/>
    <w:rsid w:val="0049466A"/>
    <w:rPr>
      <w:rFonts w:ascii="Malgun Gothic" w:eastAsia="Malgun Gothic" w:hAnsi="Malgun Gothic" w:cs="Malgun Gothic" w:hint="eastAsia"/>
      <w:i/>
      <w:iCs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bullet2gif">
    <w:name w:val="8bullet2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rsid w:val="0049466A"/>
  </w:style>
  <w:style w:type="paragraph" w:customStyle="1" w:styleId="c34">
    <w:name w:val="c34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49466A"/>
  </w:style>
  <w:style w:type="character" w:customStyle="1" w:styleId="c12">
    <w:name w:val="c12"/>
    <w:rsid w:val="0049466A"/>
  </w:style>
  <w:style w:type="paragraph" w:customStyle="1" w:styleId="213">
    <w:name w:val="Основной текст 21"/>
    <w:basedOn w:val="a"/>
    <w:next w:val="2f5"/>
    <w:link w:val="2f6"/>
    <w:uiPriority w:val="99"/>
    <w:unhideWhenUsed/>
    <w:rsid w:val="0049466A"/>
    <w:pPr>
      <w:widowControl/>
      <w:spacing w:after="120" w:line="480" w:lineRule="auto"/>
    </w:pPr>
  </w:style>
  <w:style w:type="character" w:customStyle="1" w:styleId="2f6">
    <w:name w:val="Основной текст 2 Знак"/>
    <w:link w:val="213"/>
    <w:uiPriority w:val="99"/>
    <w:rsid w:val="0049466A"/>
    <w:rPr>
      <w:sz w:val="22"/>
      <w:szCs w:val="22"/>
      <w:lang w:eastAsia="en-US"/>
    </w:rPr>
  </w:style>
  <w:style w:type="paragraph" w:styleId="3c">
    <w:name w:val="Body Text 3"/>
    <w:basedOn w:val="a"/>
    <w:link w:val="3d"/>
    <w:uiPriority w:val="99"/>
    <w:unhideWhenUsed/>
    <w:rsid w:val="0049466A"/>
    <w:pPr>
      <w:widowControl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trike/>
      <w:sz w:val="24"/>
      <w:szCs w:val="24"/>
    </w:rPr>
  </w:style>
  <w:style w:type="character" w:customStyle="1" w:styleId="3d">
    <w:name w:val="Основной текст 3 Знак"/>
    <w:link w:val="3c"/>
    <w:uiPriority w:val="99"/>
    <w:rsid w:val="0049466A"/>
    <w:rPr>
      <w:rFonts w:ascii="Times New Roman" w:eastAsia="Times New Roman" w:hAnsi="Times New Roman"/>
      <w:strike/>
      <w:sz w:val="24"/>
      <w:szCs w:val="24"/>
      <w:shd w:val="clear" w:color="auto" w:fill="FFFFFF"/>
    </w:rPr>
  </w:style>
  <w:style w:type="paragraph" w:styleId="2c">
    <w:name w:val="Body Text Indent 2"/>
    <w:basedOn w:val="a"/>
    <w:link w:val="2b"/>
    <w:uiPriority w:val="99"/>
    <w:unhideWhenUsed/>
    <w:rsid w:val="0049466A"/>
    <w:pPr>
      <w:widowControl/>
      <w:tabs>
        <w:tab w:val="left" w:pos="567"/>
        <w:tab w:val="left" w:pos="851"/>
      </w:tabs>
      <w:spacing w:after="0" w:line="360" w:lineRule="auto"/>
      <w:ind w:firstLine="709"/>
      <w:contextualSpacing/>
      <w:jc w:val="both"/>
    </w:pPr>
    <w:rPr>
      <w:color w:val="000000"/>
    </w:rPr>
  </w:style>
  <w:style w:type="character" w:customStyle="1" w:styleId="214">
    <w:name w:val="Основной текст с отступом 2 Знак1"/>
    <w:rsid w:val="0049466A"/>
    <w:rPr>
      <w:sz w:val="22"/>
      <w:szCs w:val="22"/>
      <w:lang w:val="en-US" w:eastAsia="en-US"/>
    </w:rPr>
  </w:style>
  <w:style w:type="character" w:customStyle="1" w:styleId="c8c4">
    <w:name w:val="c8 c4"/>
    <w:rsid w:val="0049466A"/>
  </w:style>
  <w:style w:type="character" w:customStyle="1" w:styleId="dash041e0431044b0447043d044b0439char1">
    <w:name w:val="dash041e_0431_044b_0447_043d_044b_0439__char1"/>
    <w:rsid w:val="0049466A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49466A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affff8">
    <w:name w:val="Буллит Знак"/>
    <w:link w:val="affff7"/>
    <w:rsid w:val="0049466A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5">
    <w:name w:val="[Основной абзац]"/>
    <w:basedOn w:val="a"/>
    <w:uiPriority w:val="99"/>
    <w:rsid w:val="0049466A"/>
    <w:pPr>
      <w:widowControl/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 w:eastAsia="ru-RU"/>
    </w:rPr>
  </w:style>
  <w:style w:type="character" w:customStyle="1" w:styleId="FontStyle113">
    <w:name w:val="Font Style113"/>
    <w:uiPriority w:val="99"/>
    <w:rsid w:val="0049466A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49466A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3">
    <w:name w:val="Оглавление 31"/>
    <w:basedOn w:val="a"/>
    <w:next w:val="a"/>
    <w:uiPriority w:val="39"/>
    <w:semiHidden/>
    <w:unhideWhenUsed/>
    <w:rsid w:val="0049466A"/>
    <w:pPr>
      <w:widowControl/>
      <w:spacing w:after="100" w:line="360" w:lineRule="auto"/>
      <w:ind w:left="480" w:firstLine="709"/>
      <w:jc w:val="both"/>
    </w:pPr>
    <w:rPr>
      <w:rFonts w:ascii="Times New Roman" w:hAnsi="Times New Roman"/>
      <w:sz w:val="24"/>
    </w:rPr>
  </w:style>
  <w:style w:type="character" w:customStyle="1" w:styleId="1fd">
    <w:name w:val="Просмотренная гиперссылка1"/>
    <w:uiPriority w:val="99"/>
    <w:semiHidden/>
    <w:unhideWhenUsed/>
    <w:rsid w:val="0049466A"/>
    <w:rPr>
      <w:color w:val="800080"/>
      <w:u w:val="single"/>
    </w:rPr>
  </w:style>
  <w:style w:type="character" w:customStyle="1" w:styleId="searchresult">
    <w:name w:val="search_result"/>
    <w:rsid w:val="0049466A"/>
  </w:style>
  <w:style w:type="character" w:customStyle="1" w:styleId="FontStyle30">
    <w:name w:val="Font Style30"/>
    <w:uiPriority w:val="99"/>
    <w:rsid w:val="0049466A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49466A"/>
    <w:pPr>
      <w:spacing w:after="0" w:line="240" w:lineRule="auto"/>
    </w:pPr>
    <w:rPr>
      <w:rFonts w:ascii="Georgia" w:hAnsi="Georgia" w:cs="Georgia"/>
      <w:sz w:val="24"/>
      <w:szCs w:val="24"/>
      <w:lang w:eastAsia="ru-RU"/>
    </w:rPr>
  </w:style>
  <w:style w:type="table" w:customStyle="1" w:styleId="120">
    <w:name w:val="Таблица простая 12"/>
    <w:basedOn w:val="a1"/>
    <w:uiPriority w:val="41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0">
    <w:name w:val="Таблица простая 22"/>
    <w:basedOn w:val="a1"/>
    <w:uiPriority w:val="42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1"/>
    <w:uiPriority w:val="43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">
    <w:name w:val="Таблица простая 52"/>
    <w:basedOn w:val="a1"/>
    <w:uiPriority w:val="45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49466A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49466A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49466A"/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49466A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49466A"/>
    <w:rPr>
      <w:color w:val="000000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4">
    <w:name w:val="Заголовок 3 Знак1"/>
    <w:uiPriority w:val="9"/>
    <w:semiHidden/>
    <w:rsid w:val="0049466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49466A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49466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49466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7">
    <w:name w:val="Текст сноски Знак2"/>
    <w:uiPriority w:val="99"/>
    <w:semiHidden/>
    <w:rsid w:val="0049466A"/>
    <w:rPr>
      <w:sz w:val="20"/>
      <w:szCs w:val="20"/>
    </w:rPr>
  </w:style>
  <w:style w:type="paragraph" w:styleId="2f5">
    <w:name w:val="Body Text 2"/>
    <w:basedOn w:val="a"/>
    <w:link w:val="215"/>
    <w:uiPriority w:val="99"/>
    <w:unhideWhenUsed/>
    <w:rsid w:val="0049466A"/>
    <w:pPr>
      <w:widowControl/>
      <w:spacing w:after="120" w:line="480" w:lineRule="auto"/>
    </w:pPr>
  </w:style>
  <w:style w:type="character" w:customStyle="1" w:styleId="215">
    <w:name w:val="Основной текст 2 Знак1"/>
    <w:link w:val="2f5"/>
    <w:uiPriority w:val="99"/>
    <w:rsid w:val="0049466A"/>
    <w:rPr>
      <w:sz w:val="22"/>
      <w:szCs w:val="22"/>
      <w:lang w:eastAsia="en-US"/>
    </w:rPr>
  </w:style>
  <w:style w:type="table" w:customStyle="1" w:styleId="152">
    <w:name w:val="Сетка таблицы15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466A"/>
    <w:pPr>
      <w:suppressAutoHyphens/>
      <w:autoSpaceDN w:val="0"/>
      <w:spacing w:after="200" w:line="276" w:lineRule="auto"/>
      <w:textAlignment w:val="baseline"/>
    </w:pPr>
    <w:rPr>
      <w:rFonts w:eastAsia="Microsoft YaHei" w:cs="Calibri"/>
      <w:kern w:val="3"/>
      <w:sz w:val="22"/>
      <w:szCs w:val="22"/>
      <w:lang w:eastAsia="en-US"/>
    </w:rPr>
  </w:style>
  <w:style w:type="character" w:customStyle="1" w:styleId="1fe">
    <w:name w:val="Стиль1 Знак"/>
    <w:rsid w:val="00494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8">
    <w:name w:val="Заг 4"/>
    <w:basedOn w:val="a"/>
    <w:qFormat/>
    <w:rsid w:val="00841431"/>
    <w:pPr>
      <w:keepNext/>
      <w:widowControl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ff6">
    <w:name w:val="Курсив"/>
    <w:basedOn w:val="aff"/>
    <w:qFormat/>
    <w:rsid w:val="00841431"/>
    <w:pPr>
      <w:textAlignment w:val="center"/>
    </w:pPr>
    <w:rPr>
      <w:rFonts w:eastAsia="Times New Roman"/>
      <w:i/>
      <w:iCs/>
      <w:lang w:eastAsia="ru-RU"/>
    </w:rPr>
  </w:style>
  <w:style w:type="paragraph" w:customStyle="1" w:styleId="Zag1">
    <w:name w:val="Zag_1"/>
    <w:basedOn w:val="a"/>
    <w:uiPriority w:val="99"/>
    <w:qFormat/>
    <w:rsid w:val="00841431"/>
    <w:pPr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customStyle="1" w:styleId="Zag3">
    <w:name w:val="Zag_3"/>
    <w:basedOn w:val="a"/>
    <w:qFormat/>
    <w:rsid w:val="00841431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afffff7">
    <w:name w:val="Ξαϋχνϋι"/>
    <w:basedOn w:val="a"/>
    <w:uiPriority w:val="99"/>
    <w:qFormat/>
    <w:rsid w:val="0084143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ffa">
    <w:name w:val="Буллит Курсив Знак"/>
    <w:link w:val="affff9"/>
    <w:uiPriority w:val="99"/>
    <w:rsid w:val="00841431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character" w:customStyle="1" w:styleId="blk">
    <w:name w:val="blk"/>
    <w:rsid w:val="00841431"/>
  </w:style>
  <w:style w:type="paragraph" w:customStyle="1" w:styleId="afffff8">
    <w:name w:val="Название таблицы"/>
    <w:basedOn w:val="aff"/>
    <w:qFormat/>
    <w:rsid w:val="00841431"/>
    <w:pPr>
      <w:spacing w:before="113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0pt0">
    <w:name w:val="Основной текст + Курсив;Интервал 0 pt"/>
    <w:rsid w:val="00841431"/>
    <w:rPr>
      <w:rFonts w:ascii="Malgun Gothic" w:eastAsia="Malgun Gothic" w:hAnsi="Malgun Gothic" w:cs="Malgun Gothic"/>
      <w:i/>
      <w:iCs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0">
    <w:name w:val="Основной текст (20)"/>
    <w:rsid w:val="00841431"/>
    <w:rPr>
      <w:rFonts w:ascii="Malgun Gothic" w:eastAsia="Malgun Gothic" w:hAnsi="Malgun Gothic" w:cs="Malgun Gothic"/>
      <w:i/>
      <w:iCs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841431"/>
    <w:rPr>
      <w:rFonts w:ascii="Malgun Gothic" w:eastAsia="Malgun Gothic" w:hAnsi="Malgun Gothic" w:cs="Malgun Gothic"/>
      <w:i/>
      <w:iCs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"/>
    <w:qFormat/>
    <w:rsid w:val="00841431"/>
    <w:pPr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Normal1">
    <w:name w:val="Normal1"/>
    <w:uiPriority w:val="99"/>
    <w:rsid w:val="00841431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ff9">
    <w:name w:val="Текст в заданном формате"/>
    <w:basedOn w:val="a"/>
    <w:uiPriority w:val="99"/>
    <w:rsid w:val="00841431"/>
    <w:pPr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afffffa">
    <w:name w:val="Новый"/>
    <w:basedOn w:val="a"/>
    <w:rsid w:val="00841431"/>
    <w:pPr>
      <w:widowControl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fb">
    <w:name w:val="Подзаг"/>
    <w:basedOn w:val="aff"/>
    <w:qFormat/>
    <w:rsid w:val="00841431"/>
    <w:pPr>
      <w:spacing w:before="113" w:after="28"/>
      <w:jc w:val="center"/>
      <w:textAlignment w:val="center"/>
    </w:pPr>
    <w:rPr>
      <w:rFonts w:eastAsia="Times New Roman"/>
      <w:b/>
      <w:bCs/>
      <w:i/>
      <w:iCs/>
      <w:lang w:eastAsia="ru-RU"/>
    </w:rPr>
  </w:style>
  <w:style w:type="character" w:customStyle="1" w:styleId="fontstyle21">
    <w:name w:val="fontstyle21"/>
    <w:rsid w:val="00841431"/>
    <w:rPr>
      <w:rFonts w:ascii="HA_Chuvash-Bold" w:hAnsi="HA_Chuvash-Bold" w:hint="default"/>
      <w:b/>
      <w:bCs/>
      <w:color w:val="242021"/>
      <w:sz w:val="20"/>
      <w:szCs w:val="20"/>
    </w:rPr>
  </w:style>
  <w:style w:type="character" w:customStyle="1" w:styleId="fontstyle31">
    <w:name w:val="fontstyle31"/>
    <w:rsid w:val="00841431"/>
    <w:rPr>
      <w:rFonts w:ascii="NewtonCSanPin-Regular" w:hAnsi="NewtonCSanPin-Regular" w:hint="default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DC2441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"/>
    <w:uiPriority w:val="99"/>
    <w:rsid w:val="00DC2441"/>
    <w:pPr>
      <w:suppressAutoHyphens/>
      <w:spacing w:after="0" w:line="240" w:lineRule="auto"/>
      <w:ind w:left="135" w:firstLine="585"/>
      <w:jc w:val="both"/>
    </w:pPr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A30">
    <w:name w:val="A3"/>
    <w:uiPriority w:val="99"/>
    <w:rsid w:val="00DC2441"/>
    <w:rPr>
      <w:color w:val="000000"/>
      <w:sz w:val="20"/>
      <w:szCs w:val="20"/>
    </w:rPr>
  </w:style>
  <w:style w:type="character" w:customStyle="1" w:styleId="1ff">
    <w:name w:val="Верхний колонтитул Знак1"/>
    <w:uiPriority w:val="99"/>
    <w:rsid w:val="00DC244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2718,bqiaagaaeyqcaaagiaiaaamfcgaabrmkaaaaaaaaaaaaaaaaaaaaaaaaaaaaaaaaaaaaaaaaaaaaaaaaaaaaaaaaaaaaaaaaaaaaaaaaaaaaaaaaaaaaaaaaaaaaaaaaaaaaaaaaaaaaaaaaaaaaaaaaaaaaaaaaaaaaaaaaaaaaaaaaaaaaaaaaaaaaaaaaaaaaaaaaaaaaaaaaaaaaaaaaaaaaaaaaaaaaaaaa,docy,v5"/>
    <w:rsid w:val="00DC2441"/>
  </w:style>
  <w:style w:type="paragraph" w:customStyle="1" w:styleId="afffffc">
    <w:name w:val="подзаголовок"/>
    <w:basedOn w:val="afffff5"/>
    <w:rsid w:val="00E22C88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E22C88"/>
    <w:rPr>
      <w:color w:val="FF0000"/>
    </w:rPr>
  </w:style>
  <w:style w:type="paragraph" w:customStyle="1" w:styleId="Zag2">
    <w:name w:val="Zag_2"/>
    <w:basedOn w:val="a"/>
    <w:qFormat/>
    <w:rsid w:val="00E22C88"/>
    <w:pPr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fffd">
    <w:name w:val="[Без стиля]"/>
    <w:rsid w:val="00E22C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afffffe">
    <w:name w:val="без абзаца"/>
    <w:basedOn w:val="afffffc"/>
    <w:uiPriority w:val="99"/>
    <w:rsid w:val="00E22C88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E22C88"/>
    <w:rPr>
      <w:color w:val="FF0000"/>
    </w:rPr>
  </w:style>
  <w:style w:type="numbering" w:customStyle="1" w:styleId="115">
    <w:name w:val="Нет списка11"/>
    <w:next w:val="a2"/>
    <w:uiPriority w:val="99"/>
    <w:semiHidden/>
    <w:unhideWhenUsed/>
    <w:rsid w:val="00E22C88"/>
  </w:style>
  <w:style w:type="paragraph" w:customStyle="1" w:styleId="ParagraphStyle">
    <w:name w:val="Paragraph Style"/>
    <w:rsid w:val="00E22C8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st">
    <w:name w:val="st"/>
    <w:rsid w:val="00E22C8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2C88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E22C8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2C88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E22C88"/>
    <w:rPr>
      <w:rFonts w:ascii="Arial" w:eastAsia="Times New Roman" w:hAnsi="Arial" w:cs="Arial"/>
      <w:vanish/>
      <w:sz w:val="16"/>
      <w:szCs w:val="16"/>
    </w:rPr>
  </w:style>
  <w:style w:type="paragraph" w:customStyle="1" w:styleId="c11">
    <w:name w:val="c11"/>
    <w:basedOn w:val="a"/>
    <w:rsid w:val="00E22C88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E22C88"/>
  </w:style>
  <w:style w:type="character" w:customStyle="1" w:styleId="ft1">
    <w:name w:val="ft1"/>
    <w:rsid w:val="00E22C88"/>
  </w:style>
  <w:style w:type="character" w:styleId="HTML">
    <w:name w:val="HTML Cite"/>
    <w:rsid w:val="00E22C88"/>
    <w:rPr>
      <w:rFonts w:ascii="Times New Roman" w:hAnsi="Times New Roman" w:cs="Times New Roman" w:hint="default"/>
      <w:i/>
      <w:iCs/>
    </w:rPr>
  </w:style>
  <w:style w:type="character" w:customStyle="1" w:styleId="1ff0">
    <w:name w:val="Заголовок Знак1"/>
    <w:rsid w:val="00E22C88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1">
    <w:name w:val="index 1"/>
    <w:basedOn w:val="a"/>
    <w:next w:val="a"/>
    <w:autoRedefine/>
    <w:uiPriority w:val="99"/>
    <w:semiHidden/>
    <w:unhideWhenUsed/>
    <w:rsid w:val="00E874C3"/>
    <w:pPr>
      <w:ind w:left="220" w:hanging="220"/>
    </w:pPr>
  </w:style>
  <w:style w:type="numbering" w:customStyle="1" w:styleId="56">
    <w:name w:val="Нет списка5"/>
    <w:next w:val="a2"/>
    <w:uiPriority w:val="99"/>
    <w:semiHidden/>
    <w:unhideWhenUsed/>
    <w:rsid w:val="002D0D3D"/>
  </w:style>
  <w:style w:type="table" w:customStyle="1" w:styleId="TableNormal2">
    <w:name w:val="Table Normal2"/>
    <w:uiPriority w:val="2"/>
    <w:semiHidden/>
    <w:unhideWhenUsed/>
    <w:qFormat/>
    <w:rsid w:val="002D0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3626F3"/>
  </w:style>
  <w:style w:type="table" w:customStyle="1" w:styleId="TableNormal3">
    <w:name w:val="Table Normal3"/>
    <w:uiPriority w:val="2"/>
    <w:semiHidden/>
    <w:unhideWhenUsed/>
    <w:qFormat/>
    <w:rsid w:val="003626F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7C37ED"/>
  </w:style>
  <w:style w:type="numbering" w:customStyle="1" w:styleId="85">
    <w:name w:val="Нет списка8"/>
    <w:next w:val="a2"/>
    <w:uiPriority w:val="99"/>
    <w:semiHidden/>
    <w:unhideWhenUsed/>
    <w:rsid w:val="007C37ED"/>
  </w:style>
  <w:style w:type="numbering" w:customStyle="1" w:styleId="122">
    <w:name w:val="Нет списка12"/>
    <w:next w:val="a2"/>
    <w:uiPriority w:val="99"/>
    <w:semiHidden/>
    <w:unhideWhenUsed/>
    <w:rsid w:val="007C37ED"/>
  </w:style>
  <w:style w:type="numbering" w:customStyle="1" w:styleId="93">
    <w:name w:val="Нет списка9"/>
    <w:next w:val="a2"/>
    <w:uiPriority w:val="99"/>
    <w:semiHidden/>
    <w:unhideWhenUsed/>
    <w:rsid w:val="00C227A4"/>
  </w:style>
  <w:style w:type="table" w:customStyle="1" w:styleId="75">
    <w:name w:val="Сетка таблицы7"/>
    <w:basedOn w:val="a1"/>
    <w:next w:val="afd"/>
    <w:uiPriority w:val="59"/>
    <w:rsid w:val="00C227A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1"/>
    <w:uiPriority w:val="59"/>
    <w:rsid w:val="00C227A4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uiPriority w:val="59"/>
    <w:rsid w:val="00C227A4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0">
    <w:name w:val="Таблица простая 211"/>
    <w:basedOn w:val="a1"/>
    <w:uiPriority w:val="59"/>
    <w:rsid w:val="00C227A4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markedcontent">
    <w:name w:val="markedcontent"/>
    <w:rsid w:val="00C227A4"/>
  </w:style>
  <w:style w:type="numbering" w:customStyle="1" w:styleId="100">
    <w:name w:val="Нет списка10"/>
    <w:next w:val="a2"/>
    <w:uiPriority w:val="99"/>
    <w:semiHidden/>
    <w:unhideWhenUsed/>
    <w:rsid w:val="00E254E8"/>
  </w:style>
  <w:style w:type="numbering" w:customStyle="1" w:styleId="131">
    <w:name w:val="Нет списка13"/>
    <w:next w:val="a2"/>
    <w:uiPriority w:val="99"/>
    <w:semiHidden/>
    <w:unhideWhenUsed/>
    <w:rsid w:val="007D3F96"/>
  </w:style>
  <w:style w:type="numbering" w:customStyle="1" w:styleId="142">
    <w:name w:val="Нет списка14"/>
    <w:next w:val="a2"/>
    <w:uiPriority w:val="99"/>
    <w:semiHidden/>
    <w:unhideWhenUsed/>
    <w:rsid w:val="007D3F96"/>
  </w:style>
  <w:style w:type="table" w:customStyle="1" w:styleId="86">
    <w:name w:val="Сетка таблицы8"/>
    <w:basedOn w:val="a1"/>
    <w:next w:val="afd"/>
    <w:uiPriority w:val="59"/>
    <w:rsid w:val="007D3F9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3">
    <w:name w:val="Table Grid Light3"/>
    <w:basedOn w:val="a1"/>
    <w:uiPriority w:val="59"/>
    <w:rsid w:val="007D3F96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1"/>
    <w:uiPriority w:val="59"/>
    <w:rsid w:val="007D3F96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7D3F96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2"/>
    <w:uiPriority w:val="99"/>
    <w:semiHidden/>
    <w:unhideWhenUsed/>
    <w:rsid w:val="007D3F96"/>
  </w:style>
  <w:style w:type="paragraph" w:customStyle="1" w:styleId="Textbody">
    <w:name w:val="Text body"/>
    <w:basedOn w:val="a"/>
    <w:rsid w:val="007D3F96"/>
    <w:pPr>
      <w:suppressAutoHyphens/>
      <w:autoSpaceDN w:val="0"/>
      <w:spacing w:after="120" w:line="240" w:lineRule="auto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2"/>
    <w:uiPriority w:val="99"/>
    <w:semiHidden/>
    <w:unhideWhenUsed/>
    <w:rsid w:val="00387921"/>
  </w:style>
  <w:style w:type="table" w:customStyle="1" w:styleId="94">
    <w:name w:val="Сетка таблицы9"/>
    <w:basedOn w:val="a1"/>
    <w:next w:val="afd"/>
    <w:uiPriority w:val="59"/>
    <w:rsid w:val="0038792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4">
    <w:name w:val="Table Grid Light4"/>
    <w:basedOn w:val="a1"/>
    <w:uiPriority w:val="59"/>
    <w:rsid w:val="0038792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0">
    <w:name w:val="Таблица простая 112"/>
    <w:basedOn w:val="a1"/>
    <w:uiPriority w:val="59"/>
    <w:rsid w:val="0038792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1"/>
    <w:uiPriority w:val="59"/>
    <w:rsid w:val="00387921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387921"/>
    <w:rPr>
      <w:shd w:val="clear" w:color="auto" w:fill="FFFFFF"/>
    </w:rPr>
  </w:style>
  <w:style w:type="paragraph" w:customStyle="1" w:styleId="422">
    <w:name w:val="Заголовок №4 (2)"/>
    <w:basedOn w:val="a"/>
    <w:link w:val="421"/>
    <w:rsid w:val="00387921"/>
    <w:pPr>
      <w:shd w:val="clear" w:color="auto" w:fill="FFFFFF"/>
      <w:spacing w:after="240" w:line="264" w:lineRule="exact"/>
      <w:jc w:val="center"/>
      <w:outlineLvl w:val="3"/>
    </w:pPr>
    <w:rPr>
      <w:sz w:val="20"/>
      <w:szCs w:val="20"/>
    </w:rPr>
  </w:style>
  <w:style w:type="numbering" w:customStyle="1" w:styleId="170">
    <w:name w:val="Нет списка17"/>
    <w:next w:val="a2"/>
    <w:uiPriority w:val="99"/>
    <w:semiHidden/>
    <w:unhideWhenUsed/>
    <w:rsid w:val="00726E1B"/>
  </w:style>
  <w:style w:type="table" w:customStyle="1" w:styleId="101">
    <w:name w:val="Сетка таблицы10"/>
    <w:basedOn w:val="a1"/>
    <w:next w:val="afd"/>
    <w:uiPriority w:val="59"/>
    <w:rsid w:val="00726E1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5">
    <w:name w:val="Table Grid Light5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726E1B"/>
    <w:rPr>
      <w:rFonts w:ascii="Times New Roman" w:eastAsia="Times New Roman" w:hAnsi="Times New Roman" w:cs="Times New Roman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726E1B"/>
    <w:rPr>
      <w:rFonts w:ascii="Times New Roman" w:eastAsia="Times New Roman" w:hAnsi="Times New Roman" w:cs="Times New Roman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2"/>
    <w:uiPriority w:val="99"/>
    <w:semiHidden/>
    <w:unhideWhenUsed/>
    <w:rsid w:val="00726E1B"/>
  </w:style>
  <w:style w:type="table" w:customStyle="1" w:styleId="161">
    <w:name w:val="Сетка таблицы16"/>
    <w:basedOn w:val="a1"/>
    <w:next w:val="afd"/>
    <w:uiPriority w:val="59"/>
    <w:rsid w:val="00726E1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6">
    <w:name w:val="Table Grid Light6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0">
    <w:name w:val="Таблица простая 114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96035B"/>
  </w:style>
  <w:style w:type="table" w:customStyle="1" w:styleId="171">
    <w:name w:val="Сетка таблицы17"/>
    <w:basedOn w:val="a1"/>
    <w:next w:val="afd"/>
    <w:uiPriority w:val="59"/>
    <w:rsid w:val="0096035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7">
    <w:name w:val="Table Grid Light7"/>
    <w:basedOn w:val="a1"/>
    <w:uiPriority w:val="59"/>
    <w:rsid w:val="0096035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1"/>
    <w:uiPriority w:val="59"/>
    <w:rsid w:val="0096035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1"/>
    <w:uiPriority w:val="59"/>
    <w:rsid w:val="0096035B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">
    <w:name w:val="Таблица простая 3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96035B"/>
  </w:style>
  <w:style w:type="table" w:customStyle="1" w:styleId="TableNormal4">
    <w:name w:val="Table Normal4"/>
    <w:uiPriority w:val="2"/>
    <w:semiHidden/>
    <w:qFormat/>
    <w:rsid w:val="0096035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D547DE"/>
    <w:rPr>
      <w:color w:val="605E5C"/>
      <w:shd w:val="clear" w:color="auto" w:fill="E1DFDD"/>
    </w:rPr>
  </w:style>
  <w:style w:type="numbering" w:customStyle="1" w:styleId="201">
    <w:name w:val="Нет списка20"/>
    <w:next w:val="a2"/>
    <w:uiPriority w:val="99"/>
    <w:semiHidden/>
    <w:unhideWhenUsed/>
    <w:rsid w:val="00D63D71"/>
  </w:style>
  <w:style w:type="table" w:customStyle="1" w:styleId="TableGridLight8">
    <w:name w:val="Table Grid Light8"/>
    <w:basedOn w:val="a1"/>
    <w:uiPriority w:val="59"/>
    <w:rsid w:val="00D63D7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6">
    <w:name w:val="Таблица простая 116"/>
    <w:basedOn w:val="a1"/>
    <w:next w:val="120"/>
    <w:uiPriority w:val="59"/>
    <w:rsid w:val="00D63D7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">
    <w:name w:val="Таблица простая 216"/>
    <w:basedOn w:val="a1"/>
    <w:next w:val="220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">
    <w:name w:val="Таблица простая 316"/>
    <w:basedOn w:val="a1"/>
    <w:next w:val="3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1"/>
    <w:next w:val="4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1"/>
    <w:next w:val="52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1"/>
    <w:next w:val="-1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1"/>
    <w:next w:val="-2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1"/>
    <w:next w:val="-3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1"/>
    <w:next w:val="-42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1"/>
    <w:next w:val="-5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1"/>
    <w:next w:val="-6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1"/>
    <w:next w:val="-7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1"/>
    <w:next w:val="-1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1"/>
    <w:next w:val="-2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1"/>
    <w:next w:val="-3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1"/>
    <w:next w:val="-4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1"/>
    <w:next w:val="-5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1"/>
    <w:next w:val="-6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1"/>
    <w:next w:val="-7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D63D71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5">
    <w:name w:val="Table Normal5"/>
    <w:uiPriority w:val="2"/>
    <w:semiHidden/>
    <w:unhideWhenUsed/>
    <w:qFormat/>
    <w:rsid w:val="00D63D7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Сетка таблицы211"/>
    <w:basedOn w:val="a1"/>
    <w:next w:val="afd"/>
    <w:uiPriority w:val="59"/>
    <w:rsid w:val="00D63D71"/>
    <w:rPr>
      <w:rFonts w:eastAsia="Times New Roman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D63D71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next w:val="afd"/>
    <w:uiPriority w:val="59"/>
    <w:rsid w:val="00D63D7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7">
    <w:name w:val="Сетка таблицы31"/>
    <w:basedOn w:val="a1"/>
    <w:next w:val="afd"/>
    <w:uiPriority w:val="59"/>
    <w:rsid w:val="00D63D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fd"/>
    <w:uiPriority w:val="59"/>
    <w:rsid w:val="00D63D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">
    <w:name w:val="Сетка таблицы41"/>
    <w:basedOn w:val="a1"/>
    <w:next w:val="afd"/>
    <w:uiPriority w:val="59"/>
    <w:rsid w:val="00D63D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Сетка таблицы51"/>
    <w:basedOn w:val="a1"/>
    <w:next w:val="afd"/>
    <w:uiPriority w:val="59"/>
    <w:rsid w:val="00D63D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Таблица простая 121"/>
    <w:basedOn w:val="a1"/>
    <w:uiPriority w:val="41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1"/>
    <w:uiPriority w:val="42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1"/>
    <w:uiPriority w:val="43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1"/>
    <w:uiPriority w:val="44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1"/>
    <w:uiPriority w:val="45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1"/>
    <w:uiPriority w:val="46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1"/>
    <w:uiPriority w:val="47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1"/>
    <w:uiPriority w:val="48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1"/>
    <w:uiPriority w:val="4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1"/>
    <w:uiPriority w:val="50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1"/>
    <w:uiPriority w:val="51"/>
    <w:rsid w:val="00D63D71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1"/>
    <w:uiPriority w:val="52"/>
    <w:rsid w:val="00D63D71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1"/>
    <w:uiPriority w:val="46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1"/>
    <w:uiPriority w:val="47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1"/>
    <w:uiPriority w:val="48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1"/>
    <w:uiPriority w:val="4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1"/>
    <w:uiPriority w:val="50"/>
    <w:rsid w:val="00D63D71"/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1"/>
    <w:uiPriority w:val="51"/>
    <w:rsid w:val="00D63D71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1"/>
    <w:uiPriority w:val="52"/>
    <w:rsid w:val="00D63D71"/>
    <w:rPr>
      <w:color w:val="000000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"/>
    <w:next w:val="a2"/>
    <w:uiPriority w:val="99"/>
    <w:semiHidden/>
    <w:unhideWhenUsed/>
    <w:rsid w:val="00D63D71"/>
  </w:style>
  <w:style w:type="table" w:customStyle="1" w:styleId="202">
    <w:name w:val="Сетка таблицы20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9">
    <w:name w:val="Table Grid Light9"/>
    <w:basedOn w:val="a1"/>
    <w:uiPriority w:val="59"/>
    <w:rsid w:val="00D63D7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7">
    <w:name w:val="Таблица простая 117"/>
    <w:basedOn w:val="a1"/>
    <w:uiPriority w:val="59"/>
    <w:rsid w:val="00D63D7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0">
    <w:name w:val="Таблица простая 217"/>
    <w:basedOn w:val="a1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0">
    <w:name w:val="Таблица простая 3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3">
    <w:name w:val="Нет списка22"/>
    <w:next w:val="a2"/>
    <w:uiPriority w:val="99"/>
    <w:semiHidden/>
    <w:unhideWhenUsed/>
    <w:rsid w:val="00992485"/>
  </w:style>
  <w:style w:type="table" w:customStyle="1" w:styleId="242">
    <w:name w:val="Сетка таблицы24"/>
    <w:basedOn w:val="a1"/>
    <w:next w:val="afd"/>
    <w:rsid w:val="009924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AB4CC7"/>
  </w:style>
  <w:style w:type="numbering" w:customStyle="1" w:styleId="243">
    <w:name w:val="Нет списка24"/>
    <w:next w:val="a2"/>
    <w:uiPriority w:val="99"/>
    <w:semiHidden/>
    <w:unhideWhenUsed/>
    <w:rsid w:val="00AB4CC7"/>
  </w:style>
  <w:style w:type="numbering" w:customStyle="1" w:styleId="252">
    <w:name w:val="Нет списка25"/>
    <w:next w:val="a2"/>
    <w:uiPriority w:val="99"/>
    <w:semiHidden/>
    <w:unhideWhenUsed/>
    <w:rsid w:val="00BD4ED9"/>
  </w:style>
  <w:style w:type="table" w:customStyle="1" w:styleId="TableNormal6">
    <w:name w:val="Table Normal6"/>
    <w:uiPriority w:val="2"/>
    <w:semiHidden/>
    <w:unhideWhenUsed/>
    <w:qFormat/>
    <w:rsid w:val="00BD4ED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2"/>
    <w:uiPriority w:val="99"/>
    <w:semiHidden/>
    <w:unhideWhenUsed/>
    <w:rsid w:val="00E26D44"/>
  </w:style>
  <w:style w:type="numbering" w:customStyle="1" w:styleId="1113">
    <w:name w:val="Нет списка111"/>
    <w:next w:val="a2"/>
    <w:uiPriority w:val="99"/>
    <w:semiHidden/>
    <w:unhideWhenUsed/>
    <w:rsid w:val="00E26D44"/>
  </w:style>
  <w:style w:type="paragraph" w:customStyle="1" w:styleId="123">
    <w:name w:val="Заголовок 12"/>
    <w:basedOn w:val="a"/>
    <w:uiPriority w:val="1"/>
    <w:qFormat/>
    <w:rsid w:val="00E26D44"/>
    <w:pPr>
      <w:autoSpaceDE w:val="0"/>
      <w:autoSpaceDN w:val="0"/>
      <w:spacing w:after="0" w:line="319" w:lineRule="exact"/>
      <w:ind w:left="112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253">
    <w:name w:val="Сетка таблицы25"/>
    <w:basedOn w:val="a1"/>
    <w:next w:val="afd"/>
    <w:uiPriority w:val="59"/>
    <w:rsid w:val="00E26D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E26D4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E26D44"/>
  </w:style>
  <w:style w:type="paragraph" w:customStyle="1" w:styleId="affffff">
    <w:name w:val="a"/>
    <w:basedOn w:val="a"/>
    <w:rsid w:val="00E26D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2">
    <w:name w:val="1Стиль"/>
    <w:basedOn w:val="a4"/>
    <w:qFormat/>
    <w:rsid w:val="00E26D44"/>
    <w:pPr>
      <w:widowControl/>
      <w:tabs>
        <w:tab w:val="left" w:pos="-284"/>
        <w:tab w:val="left" w:pos="-142"/>
      </w:tabs>
      <w:spacing w:after="0" w:line="240" w:lineRule="auto"/>
      <w:ind w:left="0" w:firstLine="709"/>
      <w:jc w:val="both"/>
    </w:pPr>
    <w:rPr>
      <w:rFonts w:ascii="Times New Roman" w:hAnsi="Times New Roman"/>
      <w:bCs/>
      <w:sz w:val="28"/>
      <w:szCs w:val="28"/>
      <w:lang w:eastAsia="zh-CN"/>
    </w:rPr>
  </w:style>
  <w:style w:type="character" w:customStyle="1" w:styleId="path-separator">
    <w:name w:val="path-separator"/>
    <w:rsid w:val="00E26D44"/>
  </w:style>
  <w:style w:type="character" w:customStyle="1" w:styleId="l9ipkfa">
    <w:name w:val="l9ipkfa"/>
    <w:rsid w:val="00E26D44"/>
  </w:style>
  <w:style w:type="numbering" w:customStyle="1" w:styleId="272">
    <w:name w:val="Нет списка27"/>
    <w:next w:val="a2"/>
    <w:uiPriority w:val="99"/>
    <w:semiHidden/>
    <w:unhideWhenUsed/>
    <w:rsid w:val="00E26D44"/>
  </w:style>
  <w:style w:type="paragraph" w:customStyle="1" w:styleId="c31">
    <w:name w:val="c31"/>
    <w:basedOn w:val="a"/>
    <w:rsid w:val="00E26D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0">
    <w:name w:val="Нет списка28"/>
    <w:next w:val="a2"/>
    <w:uiPriority w:val="99"/>
    <w:semiHidden/>
    <w:unhideWhenUsed/>
    <w:rsid w:val="00817B32"/>
  </w:style>
  <w:style w:type="table" w:customStyle="1" w:styleId="TableGridLight10">
    <w:name w:val="Table Grid Light10"/>
    <w:basedOn w:val="a1"/>
    <w:uiPriority w:val="59"/>
    <w:rsid w:val="00817B32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8">
    <w:name w:val="Таблица простая 118"/>
    <w:basedOn w:val="a1"/>
    <w:uiPriority w:val="59"/>
    <w:rsid w:val="00817B32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">
    <w:name w:val="Таблица простая 218"/>
    <w:basedOn w:val="a1"/>
    <w:uiPriority w:val="59"/>
    <w:rsid w:val="00817B32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37DC8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4B184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A5A5A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FD86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B9BD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70AD47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ED7D31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C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0AD47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0" w:space="0" w:color="000000"/>
          <w:bottom w:val="single" w:sz="4" w:space="0" w:color="95AFDD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0" w:space="0" w:color="000000"/>
          <w:bottom w:val="single" w:sz="4" w:space="0" w:color="95AFDD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0" w:space="0" w:color="000000"/>
          <w:bottom w:val="single" w:sz="4" w:space="0" w:color="F4B58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0" w:space="0" w:color="000000"/>
          <w:bottom w:val="single" w:sz="4" w:space="0" w:color="F4B58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0" w:space="0" w:color="000000"/>
          <w:bottom w:val="single" w:sz="4" w:space="0" w:color="CCCCCC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0" w:space="0" w:color="000000"/>
          <w:bottom w:val="single" w:sz="4" w:space="0" w:color="CCCCCC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0" w:space="0" w:color="000000"/>
          <w:bottom w:val="single" w:sz="4" w:space="0" w:color="FFDB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0" w:space="0" w:color="000000"/>
          <w:bottom w:val="single" w:sz="4" w:space="0" w:color="FFDB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0" w:space="0" w:color="000000"/>
          <w:bottom w:val="single" w:sz="4" w:space="0" w:color="A2C6E7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0" w:space="0" w:color="000000"/>
          <w:bottom w:val="single" w:sz="4" w:space="0" w:color="A2C6E7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0" w:space="0" w:color="000000"/>
          <w:bottom w:val="single" w:sz="4" w:space="0" w:color="ADD394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0" w:space="0" w:color="000000"/>
          <w:bottom w:val="single" w:sz="4" w:space="0" w:color="ADD394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817B32"/>
    <w:rPr>
      <w:sz w:val="20"/>
    </w:rPr>
  </w:style>
  <w:style w:type="paragraph" w:customStyle="1" w:styleId="affffff0">
    <w:name w:val="Таблица"/>
    <w:basedOn w:val="aff"/>
    <w:qFormat/>
    <w:rsid w:val="00817B32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</w:pPr>
    <w:rPr>
      <w:rFonts w:eastAsia="Times New Roman"/>
      <w:sz w:val="19"/>
      <w:szCs w:val="19"/>
      <w:lang w:eastAsia="ru-RU"/>
    </w:rPr>
  </w:style>
  <w:style w:type="paragraph" w:styleId="affffff1">
    <w:name w:val="Message Header"/>
    <w:basedOn w:val="affffff0"/>
    <w:link w:val="affffff2"/>
    <w:rsid w:val="00817B32"/>
    <w:pPr>
      <w:jc w:val="center"/>
    </w:pPr>
    <w:rPr>
      <w:b/>
      <w:bCs/>
    </w:rPr>
  </w:style>
  <w:style w:type="character" w:customStyle="1" w:styleId="affffff2">
    <w:name w:val="Шапка Знак"/>
    <w:link w:val="affffff1"/>
    <w:rsid w:val="00817B32"/>
    <w:rPr>
      <w:rFonts w:ascii="NewtonCSanPin" w:eastAsia="Times New Roman" w:hAnsi="NewtonCSanPin"/>
      <w:b/>
      <w:bCs/>
      <w:color w:val="000000"/>
      <w:sz w:val="19"/>
      <w:szCs w:val="19"/>
    </w:rPr>
  </w:style>
  <w:style w:type="paragraph" w:customStyle="1" w:styleId="affffff3">
    <w:name w:val="Приложение"/>
    <w:basedOn w:val="1ff3"/>
    <w:qFormat/>
    <w:rsid w:val="00817B32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3">
    <w:name w:val="Заг 1"/>
    <w:basedOn w:val="aff"/>
    <w:qFormat/>
    <w:rsid w:val="00817B32"/>
    <w:pPr>
      <w:keepNext/>
      <w:pageBreakBefore/>
      <w:autoSpaceDE/>
      <w:autoSpaceDN/>
      <w:adjustRightInd/>
      <w:spacing w:after="170" w:line="296" w:lineRule="atLeast"/>
      <w:ind w:firstLine="0"/>
      <w:jc w:val="center"/>
    </w:pPr>
    <w:rPr>
      <w:rFonts w:ascii="PragmaticaC" w:eastAsia="Times New Roman" w:hAnsi="PragmaticaC" w:cs="PragmaticaC"/>
      <w:b/>
      <w:bCs/>
      <w:caps/>
      <w:sz w:val="26"/>
      <w:szCs w:val="26"/>
      <w:lang w:eastAsia="ru-RU"/>
    </w:rPr>
  </w:style>
  <w:style w:type="paragraph" w:styleId="affffff4">
    <w:name w:val="Signature"/>
    <w:basedOn w:val="aff"/>
    <w:link w:val="affffff5"/>
    <w:rsid w:val="00817B32"/>
    <w:pPr>
      <w:autoSpaceDE/>
      <w:autoSpaceDN/>
      <w:adjustRightInd/>
      <w:spacing w:before="57" w:line="194" w:lineRule="atLeast"/>
      <w:ind w:firstLine="0"/>
      <w:jc w:val="center"/>
    </w:pPr>
    <w:rPr>
      <w:rFonts w:eastAsia="Times New Roman"/>
      <w:sz w:val="19"/>
      <w:szCs w:val="19"/>
    </w:rPr>
  </w:style>
  <w:style w:type="character" w:customStyle="1" w:styleId="affffff5">
    <w:name w:val="Подпись Знак"/>
    <w:link w:val="affffff4"/>
    <w:rsid w:val="00817B32"/>
    <w:rPr>
      <w:rFonts w:ascii="NewtonCSanPin" w:eastAsia="Times New Roman" w:hAnsi="NewtonCSanPin"/>
      <w:color w:val="000000"/>
      <w:sz w:val="19"/>
      <w:szCs w:val="19"/>
    </w:rPr>
  </w:style>
  <w:style w:type="paragraph" w:customStyle="1" w:styleId="affffff6">
    <w:name w:val="В скобках"/>
    <w:basedOn w:val="affffff4"/>
    <w:qFormat/>
    <w:rsid w:val="00817B32"/>
    <w:pPr>
      <w:spacing w:line="174" w:lineRule="atLeast"/>
    </w:pPr>
    <w:rPr>
      <w:sz w:val="17"/>
      <w:szCs w:val="17"/>
    </w:rPr>
  </w:style>
  <w:style w:type="paragraph" w:customStyle="1" w:styleId="1ff4">
    <w:name w:val="Содержание 1"/>
    <w:basedOn w:val="aff"/>
    <w:qFormat/>
    <w:rsid w:val="00817B32"/>
    <w:pPr>
      <w:autoSpaceDE/>
      <w:autoSpaceDN/>
      <w:adjustRightInd/>
      <w:ind w:firstLine="0"/>
    </w:pPr>
    <w:rPr>
      <w:rFonts w:ascii="Times New Roman" w:eastAsia="Times New Roman" w:hAnsi="Times New Roman"/>
      <w:lang w:eastAsia="ru-RU"/>
    </w:rPr>
  </w:style>
  <w:style w:type="paragraph" w:customStyle="1" w:styleId="BasicParagraph">
    <w:name w:val="[Basic Paragraph]"/>
    <w:basedOn w:val="NoParagraphStyle"/>
    <w:uiPriority w:val="99"/>
    <w:qFormat/>
    <w:rsid w:val="00817B32"/>
  </w:style>
  <w:style w:type="paragraph" w:customStyle="1" w:styleId="NoParagraphStyle">
    <w:name w:val="[No Paragraph Style]"/>
    <w:qFormat/>
    <w:rsid w:val="00817B32"/>
    <w:pPr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f8">
    <w:name w:val="Заг 2"/>
    <w:basedOn w:val="1ff3"/>
    <w:qFormat/>
    <w:rsid w:val="00817B32"/>
    <w:pPr>
      <w:pageBreakBefore w:val="0"/>
      <w:spacing w:before="283"/>
    </w:pPr>
    <w:rPr>
      <w:caps w:val="0"/>
    </w:rPr>
  </w:style>
  <w:style w:type="paragraph" w:customStyle="1" w:styleId="3e">
    <w:name w:val="Заг 3"/>
    <w:basedOn w:val="2f8"/>
    <w:qFormat/>
    <w:rsid w:val="00817B32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ff7">
    <w:name w:val="Пж Курсив"/>
    <w:basedOn w:val="aff"/>
    <w:qFormat/>
    <w:rsid w:val="00817B32"/>
    <w:pPr>
      <w:autoSpaceDE/>
      <w:autoSpaceDN/>
      <w:adjustRightInd/>
    </w:pPr>
    <w:rPr>
      <w:rFonts w:eastAsia="Times New Roman"/>
      <w:b/>
      <w:bCs/>
      <w:i/>
      <w:iCs/>
      <w:lang w:eastAsia="ru-RU"/>
    </w:rPr>
  </w:style>
  <w:style w:type="character" w:styleId="affffff8">
    <w:name w:val="page number"/>
    <w:rsid w:val="00817B32"/>
    <w:rPr>
      <w:rFonts w:cs="Times New Roman"/>
    </w:rPr>
  </w:style>
  <w:style w:type="paragraph" w:customStyle="1" w:styleId="-319">
    <w:name w:val="Темный список - Акцент 31"/>
    <w:hidden/>
    <w:uiPriority w:val="71"/>
    <w:qFormat/>
    <w:rsid w:val="00817B32"/>
    <w:rPr>
      <w:rFonts w:ascii="Times New Roman" w:eastAsia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817B32"/>
    <w:pPr>
      <w:widowControl/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rsid w:val="00817B32"/>
    <w:rPr>
      <w:rFonts w:eastAsia="Times New Roman"/>
      <w:sz w:val="24"/>
      <w:szCs w:val="24"/>
    </w:rPr>
  </w:style>
  <w:style w:type="paragraph" w:customStyle="1" w:styleId="affffff9">
    <w:name w:val="О_Т"/>
    <w:basedOn w:val="a"/>
    <w:link w:val="affffffa"/>
    <w:qFormat/>
    <w:rsid w:val="00817B32"/>
    <w:pPr>
      <w:widowControl/>
      <w:spacing w:after="0" w:line="288" w:lineRule="auto"/>
      <w:ind w:firstLine="539"/>
      <w:jc w:val="both"/>
    </w:pPr>
    <w:rPr>
      <w:rFonts w:ascii="Arial" w:eastAsia="Times New Roman" w:hAnsi="Arial"/>
      <w:sz w:val="28"/>
      <w:szCs w:val="28"/>
    </w:rPr>
  </w:style>
  <w:style w:type="character" w:customStyle="1" w:styleId="affffffa">
    <w:name w:val="О_Т Знак"/>
    <w:link w:val="affffff9"/>
    <w:rsid w:val="00817B32"/>
    <w:rPr>
      <w:rFonts w:ascii="Arial" w:eastAsia="Times New Roman" w:hAnsi="Arial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817B32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7B32"/>
  </w:style>
  <w:style w:type="paragraph" w:customStyle="1" w:styleId="-122">
    <w:name w:val="Цветной список - Акцент 12"/>
    <w:basedOn w:val="a"/>
    <w:qFormat/>
    <w:rsid w:val="00817B32"/>
    <w:pPr>
      <w:widowControl/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17B32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817B32"/>
    <w:rPr>
      <w:rFonts w:ascii="Times New Roman" w:eastAsia="Times New Roman" w:hAnsi="Times New Roman"/>
      <w:sz w:val="24"/>
      <w:szCs w:val="24"/>
    </w:rPr>
  </w:style>
  <w:style w:type="paragraph" w:customStyle="1" w:styleId="affffffb">
    <w:name w:val="Νξβϋι"/>
    <w:basedOn w:val="a"/>
    <w:uiPriority w:val="99"/>
    <w:qFormat/>
    <w:rsid w:val="00817B3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-11a">
    <w:name w:val="Цветной список - Акцент 11"/>
    <w:basedOn w:val="a"/>
    <w:link w:val="-1"/>
    <w:uiPriority w:val="34"/>
    <w:qFormat/>
    <w:rsid w:val="00817B32"/>
    <w:pPr>
      <w:widowControl/>
      <w:ind w:left="720"/>
      <w:contextualSpacing/>
    </w:pPr>
    <w:rPr>
      <w:rFonts w:eastAsia="Times New Roman"/>
    </w:rPr>
  </w:style>
  <w:style w:type="character" w:customStyle="1" w:styleId="-1">
    <w:name w:val="Цветной список - Акцент 1 Знак"/>
    <w:link w:val="-11a"/>
    <w:uiPriority w:val="34"/>
    <w:rsid w:val="00817B32"/>
    <w:rPr>
      <w:rFonts w:eastAsia="Times New Roman"/>
      <w:sz w:val="22"/>
      <w:szCs w:val="22"/>
      <w:lang w:eastAsia="en-US"/>
    </w:rPr>
  </w:style>
  <w:style w:type="character" w:customStyle="1" w:styleId="3f">
    <w:name w:val="Основной текст + Курсив3"/>
    <w:uiPriority w:val="99"/>
    <w:rsid w:val="00817B32"/>
    <w:rPr>
      <w:rFonts w:ascii="Times New Roman" w:hAnsi="Times New Roman"/>
      <w:i/>
      <w:spacing w:val="0"/>
      <w:sz w:val="18"/>
    </w:rPr>
  </w:style>
  <w:style w:type="character" w:customStyle="1" w:styleId="af9">
    <w:name w:val="Обычный (веб) Знак"/>
    <w:link w:val="af8"/>
    <w:uiPriority w:val="99"/>
    <w:rsid w:val="00817B32"/>
    <w:rPr>
      <w:rFonts w:ascii="Times New Roman" w:eastAsia="Times New Roman" w:hAnsi="Times New Roman"/>
      <w:sz w:val="24"/>
      <w:szCs w:val="24"/>
    </w:rPr>
  </w:style>
  <w:style w:type="paragraph" w:customStyle="1" w:styleId="224">
    <w:name w:val="Основной текст 22"/>
    <w:basedOn w:val="a"/>
    <w:qFormat/>
    <w:rsid w:val="00817B32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qFormat/>
    <w:rsid w:val="00817B32"/>
    <w:pPr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eastAsia="ru-RU"/>
    </w:rPr>
  </w:style>
  <w:style w:type="table" w:customStyle="1" w:styleId="263">
    <w:name w:val="Сетка таблицы26"/>
    <w:basedOn w:val="a1"/>
    <w:next w:val="afd"/>
    <w:uiPriority w:val="39"/>
    <w:rsid w:val="00817B3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tem">
    <w:name w:val="textitem"/>
    <w:basedOn w:val="a"/>
    <w:qFormat/>
    <w:rsid w:val="00817B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21">
    <w:name w:val="Pa21"/>
    <w:basedOn w:val="a"/>
    <w:next w:val="a"/>
    <w:uiPriority w:val="99"/>
    <w:qFormat/>
    <w:rsid w:val="00817B32"/>
    <w:pPr>
      <w:widowControl/>
      <w:spacing w:after="0" w:line="321" w:lineRule="atLeast"/>
    </w:pPr>
    <w:rPr>
      <w:rFonts w:ascii="Noto Sans" w:eastAsia="Times New Roman" w:hAnsi="Noto Sans"/>
      <w:sz w:val="24"/>
      <w:szCs w:val="24"/>
      <w:lang w:eastAsia="ru-RU"/>
    </w:rPr>
  </w:style>
  <w:style w:type="paragraph" w:customStyle="1" w:styleId="menuint">
    <w:name w:val="menuint"/>
    <w:basedOn w:val="a"/>
    <w:qFormat/>
    <w:rsid w:val="00817B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qFormat/>
    <w:rsid w:val="00817B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"/>
    <w:semiHidden/>
    <w:qFormat/>
    <w:rsid w:val="00817B32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10">
    <w:name w:val="s_1"/>
    <w:basedOn w:val="a"/>
    <w:uiPriority w:val="99"/>
    <w:qFormat/>
    <w:rsid w:val="00817B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c">
    <w:name w:val="Знак Знак Знак"/>
    <w:basedOn w:val="a"/>
    <w:qFormat/>
    <w:rsid w:val="00817B32"/>
    <w:pPr>
      <w:widowControl/>
      <w:spacing w:after="160"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Normal8">
    <w:name w:val="Table Normal8"/>
    <w:uiPriority w:val="2"/>
    <w:semiHidden/>
    <w:unhideWhenUsed/>
    <w:qFormat/>
    <w:rsid w:val="00817B3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"/>
    <w:next w:val="a2"/>
    <w:uiPriority w:val="99"/>
    <w:semiHidden/>
    <w:unhideWhenUsed/>
    <w:rsid w:val="00817B32"/>
  </w:style>
  <w:style w:type="table" w:customStyle="1" w:styleId="1102">
    <w:name w:val="Сетка таблицы110"/>
    <w:basedOn w:val="a1"/>
    <w:next w:val="afd"/>
    <w:uiPriority w:val="39"/>
    <w:rsid w:val="00817B3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Текущий список1"/>
    <w:uiPriority w:val="99"/>
    <w:rsid w:val="00817B32"/>
    <w:pPr>
      <w:numPr>
        <w:numId w:val="3"/>
      </w:numPr>
    </w:pPr>
  </w:style>
  <w:style w:type="numbering" w:customStyle="1" w:styleId="290">
    <w:name w:val="Нет списка29"/>
    <w:next w:val="a2"/>
    <w:uiPriority w:val="99"/>
    <w:semiHidden/>
    <w:unhideWhenUsed/>
    <w:rsid w:val="00460CB8"/>
  </w:style>
  <w:style w:type="character" w:customStyle="1" w:styleId="9pt">
    <w:name w:val="Основной текст + 9 pt"/>
    <w:rsid w:val="00460CB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5">
    <w:name w:val="Подпись Знак1"/>
    <w:uiPriority w:val="99"/>
    <w:semiHidden/>
    <w:rsid w:val="00460CB8"/>
    <w:rPr>
      <w:rFonts w:ascii="Calibri" w:eastAsia="Calibri" w:hAnsi="Calibri"/>
      <w:sz w:val="22"/>
      <w:szCs w:val="22"/>
      <w:lang w:eastAsia="en-US"/>
    </w:rPr>
  </w:style>
  <w:style w:type="character" w:customStyle="1" w:styleId="1ff6">
    <w:name w:val="Название Знак1"/>
    <w:uiPriority w:val="10"/>
    <w:rsid w:val="00460CB8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7">
    <w:name w:val="Подзаголовок Знак1"/>
    <w:uiPriority w:val="99"/>
    <w:rsid w:val="00460CB8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8">
    <w:name w:val="Шапка Знак1"/>
    <w:uiPriority w:val="99"/>
    <w:semiHidden/>
    <w:rsid w:val="00460CB8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2"/>
    <w:uiPriority w:val="99"/>
    <w:semiHidden/>
    <w:unhideWhenUsed/>
    <w:rsid w:val="00460CB8"/>
  </w:style>
  <w:style w:type="numbering" w:customStyle="1" w:styleId="319">
    <w:name w:val="Нет списка31"/>
    <w:next w:val="a2"/>
    <w:uiPriority w:val="99"/>
    <w:semiHidden/>
    <w:unhideWhenUsed/>
    <w:rsid w:val="00460CB8"/>
  </w:style>
  <w:style w:type="character" w:customStyle="1" w:styleId="c26">
    <w:name w:val="c26"/>
    <w:rsid w:val="00DA4DCC"/>
  </w:style>
  <w:style w:type="numbering" w:customStyle="1" w:styleId="322">
    <w:name w:val="Нет списка32"/>
    <w:next w:val="a2"/>
    <w:uiPriority w:val="99"/>
    <w:semiHidden/>
    <w:unhideWhenUsed/>
    <w:rsid w:val="00500E68"/>
  </w:style>
  <w:style w:type="paragraph" w:customStyle="1" w:styleId="1ff9">
    <w:name w:val="Заголовок1"/>
    <w:basedOn w:val="a"/>
    <w:next w:val="aff2"/>
    <w:uiPriority w:val="99"/>
    <w:semiHidden/>
    <w:rsid w:val="00500E68"/>
    <w:pPr>
      <w:keepNext/>
      <w:widowControl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eastAsia="ar-SA"/>
    </w:rPr>
  </w:style>
  <w:style w:type="paragraph" w:customStyle="1" w:styleId="1ffa">
    <w:name w:val="Название1"/>
    <w:basedOn w:val="a"/>
    <w:uiPriority w:val="99"/>
    <w:semiHidden/>
    <w:rsid w:val="00500E68"/>
    <w:pPr>
      <w:widowControl/>
      <w:suppressLineNumbers/>
      <w:suppressAutoHyphens/>
      <w:spacing w:before="120" w:after="120"/>
    </w:pPr>
    <w:rPr>
      <w:rFonts w:cs="Mangal"/>
      <w:i/>
      <w:iCs/>
      <w:color w:val="231F20"/>
      <w:position w:val="2"/>
      <w:sz w:val="24"/>
      <w:szCs w:val="24"/>
      <w:lang w:eastAsia="ar-SA"/>
    </w:rPr>
  </w:style>
  <w:style w:type="paragraph" w:customStyle="1" w:styleId="Style1">
    <w:name w:val="Style1"/>
    <w:basedOn w:val="a"/>
    <w:uiPriority w:val="99"/>
    <w:semiHidden/>
    <w:rsid w:val="00500E68"/>
    <w:pPr>
      <w:suppressAutoHyphens/>
      <w:autoSpaceDE w:val="0"/>
      <w:spacing w:after="0" w:line="23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o">
    <w:name w:val="o"/>
    <w:basedOn w:val="a"/>
    <w:uiPriority w:val="99"/>
    <w:semiHidden/>
    <w:rsid w:val="00500E68"/>
    <w:pPr>
      <w:widowControl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semiHidden/>
    <w:rsid w:val="00500E68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2">
    <w:name w:val="Оглавление 10"/>
    <w:basedOn w:val="1e"/>
    <w:uiPriority w:val="99"/>
    <w:semiHidden/>
    <w:rsid w:val="00500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500E68"/>
    <w:rPr>
      <w:rFonts w:ascii="Wingdings" w:hAnsi="Wingdings" w:cs="Wingdings" w:hint="default"/>
    </w:rPr>
  </w:style>
  <w:style w:type="character" w:customStyle="1" w:styleId="WW8Num5z1">
    <w:name w:val="WW8Num5z1"/>
    <w:rsid w:val="00500E68"/>
  </w:style>
  <w:style w:type="character" w:customStyle="1" w:styleId="WW8Num5z2">
    <w:name w:val="WW8Num5z2"/>
    <w:rsid w:val="00500E68"/>
  </w:style>
  <w:style w:type="character" w:customStyle="1" w:styleId="WW8Num5z3">
    <w:name w:val="WW8Num5z3"/>
    <w:rsid w:val="00500E68"/>
  </w:style>
  <w:style w:type="character" w:customStyle="1" w:styleId="WW8Num5z4">
    <w:name w:val="WW8Num5z4"/>
    <w:rsid w:val="00500E68"/>
  </w:style>
  <w:style w:type="character" w:customStyle="1" w:styleId="WW8Num5z5">
    <w:name w:val="WW8Num5z5"/>
    <w:rsid w:val="00500E68"/>
  </w:style>
  <w:style w:type="character" w:customStyle="1" w:styleId="WW8Num5z6">
    <w:name w:val="WW8Num5z6"/>
    <w:rsid w:val="00500E68"/>
  </w:style>
  <w:style w:type="character" w:customStyle="1" w:styleId="WW8Num5z7">
    <w:name w:val="WW8Num5z7"/>
    <w:rsid w:val="00500E68"/>
  </w:style>
  <w:style w:type="character" w:customStyle="1" w:styleId="WW8Num5z8">
    <w:name w:val="WW8Num5z8"/>
    <w:rsid w:val="00500E68"/>
  </w:style>
  <w:style w:type="character" w:customStyle="1" w:styleId="WW8Num6z1">
    <w:name w:val="WW8Num6z1"/>
    <w:rsid w:val="00500E68"/>
  </w:style>
  <w:style w:type="character" w:customStyle="1" w:styleId="WW8Num6z2">
    <w:name w:val="WW8Num6z2"/>
    <w:rsid w:val="00500E68"/>
  </w:style>
  <w:style w:type="character" w:customStyle="1" w:styleId="WW8Num6z3">
    <w:name w:val="WW8Num6z3"/>
    <w:rsid w:val="00500E68"/>
  </w:style>
  <w:style w:type="character" w:customStyle="1" w:styleId="WW8Num6z4">
    <w:name w:val="WW8Num6z4"/>
    <w:rsid w:val="00500E68"/>
  </w:style>
  <w:style w:type="character" w:customStyle="1" w:styleId="WW8Num6z5">
    <w:name w:val="WW8Num6z5"/>
    <w:rsid w:val="00500E68"/>
  </w:style>
  <w:style w:type="character" w:customStyle="1" w:styleId="WW8Num6z6">
    <w:name w:val="WW8Num6z6"/>
    <w:rsid w:val="00500E68"/>
  </w:style>
  <w:style w:type="character" w:customStyle="1" w:styleId="WW8Num6z7">
    <w:name w:val="WW8Num6z7"/>
    <w:rsid w:val="00500E68"/>
  </w:style>
  <w:style w:type="character" w:customStyle="1" w:styleId="WW8Num6z8">
    <w:name w:val="WW8Num6z8"/>
    <w:rsid w:val="00500E68"/>
  </w:style>
  <w:style w:type="character" w:customStyle="1" w:styleId="WW8Num16z1">
    <w:name w:val="WW8Num16z1"/>
    <w:rsid w:val="00500E68"/>
    <w:rPr>
      <w:rFonts w:ascii="Courier New" w:hAnsi="Courier New" w:cs="Courier New" w:hint="default"/>
    </w:rPr>
  </w:style>
  <w:style w:type="character" w:customStyle="1" w:styleId="WW8Num16z2">
    <w:name w:val="WW8Num16z2"/>
    <w:rsid w:val="00500E68"/>
    <w:rPr>
      <w:rFonts w:ascii="Wingdings" w:hAnsi="Wingdings" w:cs="Wingdings" w:hint="default"/>
    </w:rPr>
  </w:style>
  <w:style w:type="character" w:customStyle="1" w:styleId="WW8Num16z3">
    <w:name w:val="WW8Num16z3"/>
    <w:rsid w:val="00500E68"/>
    <w:rPr>
      <w:rFonts w:ascii="Symbol" w:hAnsi="Symbol" w:cs="Symbol" w:hint="default"/>
    </w:rPr>
  </w:style>
  <w:style w:type="character" w:customStyle="1" w:styleId="WW8Num18z1">
    <w:name w:val="WW8Num18z1"/>
    <w:rsid w:val="00500E68"/>
    <w:rPr>
      <w:rFonts w:ascii="Courier New" w:hAnsi="Courier New" w:cs="Courier New" w:hint="default"/>
    </w:rPr>
  </w:style>
  <w:style w:type="character" w:customStyle="1" w:styleId="WW8Num18z2">
    <w:name w:val="WW8Num18z2"/>
    <w:rsid w:val="00500E68"/>
    <w:rPr>
      <w:rFonts w:ascii="Wingdings" w:hAnsi="Wingdings" w:cs="Wingdings" w:hint="default"/>
    </w:rPr>
  </w:style>
  <w:style w:type="character" w:customStyle="1" w:styleId="WW8Num19z3">
    <w:name w:val="WW8Num19z3"/>
    <w:rsid w:val="00500E68"/>
  </w:style>
  <w:style w:type="character" w:customStyle="1" w:styleId="WW8Num19z4">
    <w:name w:val="WW8Num19z4"/>
    <w:rsid w:val="00500E68"/>
  </w:style>
  <w:style w:type="character" w:customStyle="1" w:styleId="WW8Num19z5">
    <w:name w:val="WW8Num19z5"/>
    <w:rsid w:val="00500E68"/>
  </w:style>
  <w:style w:type="character" w:customStyle="1" w:styleId="WW8Num19z6">
    <w:name w:val="WW8Num19z6"/>
    <w:rsid w:val="00500E68"/>
  </w:style>
  <w:style w:type="character" w:customStyle="1" w:styleId="WW8Num19z7">
    <w:name w:val="WW8Num19z7"/>
    <w:rsid w:val="00500E68"/>
  </w:style>
  <w:style w:type="character" w:customStyle="1" w:styleId="WW8Num19z8">
    <w:name w:val="WW8Num19z8"/>
    <w:rsid w:val="00500E68"/>
  </w:style>
  <w:style w:type="character" w:customStyle="1" w:styleId="WW8Num20z3">
    <w:name w:val="WW8Num20z3"/>
    <w:rsid w:val="00500E68"/>
    <w:rPr>
      <w:rFonts w:ascii="Symbol" w:hAnsi="Symbol" w:cs="Symbol" w:hint="default"/>
    </w:rPr>
  </w:style>
  <w:style w:type="character" w:customStyle="1" w:styleId="WW8Num21z1">
    <w:name w:val="WW8Num21z1"/>
    <w:rsid w:val="00500E68"/>
    <w:rPr>
      <w:rFonts w:ascii="Symbol" w:hAnsi="Symbol" w:cs="Symbol" w:hint="default"/>
    </w:rPr>
  </w:style>
  <w:style w:type="character" w:customStyle="1" w:styleId="WW8Num21z2">
    <w:name w:val="WW8Num21z2"/>
    <w:rsid w:val="00500E68"/>
    <w:rPr>
      <w:rFonts w:ascii="Courier New" w:hAnsi="Courier New" w:cs="Courier New" w:hint="default"/>
    </w:rPr>
  </w:style>
  <w:style w:type="character" w:customStyle="1" w:styleId="WW8Num21z3">
    <w:name w:val="WW8Num21z3"/>
    <w:rsid w:val="00500E68"/>
    <w:rPr>
      <w:rFonts w:ascii="Wingdings" w:hAnsi="Wingdings" w:cs="Wingdings" w:hint="default"/>
    </w:rPr>
  </w:style>
  <w:style w:type="character" w:customStyle="1" w:styleId="WW8Num22z1">
    <w:name w:val="WW8Num22z1"/>
    <w:rsid w:val="00500E68"/>
  </w:style>
  <w:style w:type="character" w:customStyle="1" w:styleId="WW8Num22z2">
    <w:name w:val="WW8Num22z2"/>
    <w:rsid w:val="00500E68"/>
  </w:style>
  <w:style w:type="character" w:customStyle="1" w:styleId="WW8Num22z3">
    <w:name w:val="WW8Num22z3"/>
    <w:rsid w:val="00500E68"/>
  </w:style>
  <w:style w:type="character" w:customStyle="1" w:styleId="WW8Num22z4">
    <w:name w:val="WW8Num22z4"/>
    <w:rsid w:val="00500E68"/>
  </w:style>
  <w:style w:type="character" w:customStyle="1" w:styleId="WW8Num22z5">
    <w:name w:val="WW8Num22z5"/>
    <w:rsid w:val="00500E68"/>
  </w:style>
  <w:style w:type="character" w:customStyle="1" w:styleId="WW8Num22z6">
    <w:name w:val="WW8Num22z6"/>
    <w:rsid w:val="00500E68"/>
  </w:style>
  <w:style w:type="character" w:customStyle="1" w:styleId="WW8Num22z7">
    <w:name w:val="WW8Num22z7"/>
    <w:rsid w:val="00500E68"/>
  </w:style>
  <w:style w:type="character" w:customStyle="1" w:styleId="WW8Num22z8">
    <w:name w:val="WW8Num22z8"/>
    <w:rsid w:val="00500E68"/>
  </w:style>
  <w:style w:type="character" w:customStyle="1" w:styleId="WW8Num23z1">
    <w:name w:val="WW8Num23z1"/>
    <w:rsid w:val="00500E68"/>
  </w:style>
  <w:style w:type="character" w:customStyle="1" w:styleId="WW8Num23z2">
    <w:name w:val="WW8Num23z2"/>
    <w:rsid w:val="00500E68"/>
  </w:style>
  <w:style w:type="character" w:customStyle="1" w:styleId="WW8Num23z3">
    <w:name w:val="WW8Num23z3"/>
    <w:rsid w:val="00500E68"/>
  </w:style>
  <w:style w:type="character" w:customStyle="1" w:styleId="WW8Num23z4">
    <w:name w:val="WW8Num23z4"/>
    <w:rsid w:val="00500E68"/>
  </w:style>
  <w:style w:type="character" w:customStyle="1" w:styleId="WW8Num23z5">
    <w:name w:val="WW8Num23z5"/>
    <w:rsid w:val="00500E68"/>
  </w:style>
  <w:style w:type="character" w:customStyle="1" w:styleId="WW8Num23z6">
    <w:name w:val="WW8Num23z6"/>
    <w:rsid w:val="00500E68"/>
  </w:style>
  <w:style w:type="character" w:customStyle="1" w:styleId="WW8Num23z7">
    <w:name w:val="WW8Num23z7"/>
    <w:rsid w:val="00500E68"/>
  </w:style>
  <w:style w:type="character" w:customStyle="1" w:styleId="WW8Num23z8">
    <w:name w:val="WW8Num23z8"/>
    <w:rsid w:val="00500E68"/>
  </w:style>
  <w:style w:type="character" w:customStyle="1" w:styleId="WW8Num24z2">
    <w:name w:val="WW8Num24z2"/>
    <w:rsid w:val="00500E68"/>
    <w:rPr>
      <w:rFonts w:ascii="Courier New" w:hAnsi="Courier New" w:cs="Courier New" w:hint="default"/>
    </w:rPr>
  </w:style>
  <w:style w:type="character" w:customStyle="1" w:styleId="WW8Num24z3">
    <w:name w:val="WW8Num24z3"/>
    <w:rsid w:val="00500E68"/>
    <w:rPr>
      <w:rFonts w:ascii="Wingdings" w:hAnsi="Wingdings" w:cs="Wingdings" w:hint="default"/>
    </w:rPr>
  </w:style>
  <w:style w:type="character" w:customStyle="1" w:styleId="WW8Num26z1">
    <w:name w:val="WW8Num26z1"/>
    <w:rsid w:val="00500E68"/>
    <w:rPr>
      <w:rFonts w:ascii="Courier New" w:hAnsi="Courier New" w:cs="Courier New" w:hint="default"/>
    </w:rPr>
  </w:style>
  <w:style w:type="character" w:customStyle="1" w:styleId="WW8Num26z2">
    <w:name w:val="WW8Num26z2"/>
    <w:rsid w:val="00500E68"/>
    <w:rPr>
      <w:rFonts w:ascii="Wingdings" w:hAnsi="Wingdings" w:cs="Wingdings" w:hint="default"/>
    </w:rPr>
  </w:style>
  <w:style w:type="character" w:customStyle="1" w:styleId="WW8Num26z3">
    <w:name w:val="WW8Num26z3"/>
    <w:rsid w:val="00500E68"/>
    <w:rPr>
      <w:rFonts w:ascii="Symbol" w:hAnsi="Symbol" w:cs="Symbol" w:hint="default"/>
    </w:rPr>
  </w:style>
  <w:style w:type="character" w:customStyle="1" w:styleId="WW8Num27z3">
    <w:name w:val="WW8Num27z3"/>
    <w:rsid w:val="00500E68"/>
  </w:style>
  <w:style w:type="character" w:customStyle="1" w:styleId="WW8Num27z4">
    <w:name w:val="WW8Num27z4"/>
    <w:rsid w:val="00500E68"/>
  </w:style>
  <w:style w:type="character" w:customStyle="1" w:styleId="WW8Num27z5">
    <w:name w:val="WW8Num27z5"/>
    <w:rsid w:val="00500E68"/>
  </w:style>
  <w:style w:type="character" w:customStyle="1" w:styleId="WW8Num27z6">
    <w:name w:val="WW8Num27z6"/>
    <w:rsid w:val="00500E68"/>
  </w:style>
  <w:style w:type="character" w:customStyle="1" w:styleId="WW8Num27z7">
    <w:name w:val="WW8Num27z7"/>
    <w:rsid w:val="00500E68"/>
  </w:style>
  <w:style w:type="character" w:customStyle="1" w:styleId="WW8Num27z8">
    <w:name w:val="WW8Num27z8"/>
    <w:rsid w:val="00500E68"/>
  </w:style>
  <w:style w:type="character" w:customStyle="1" w:styleId="WW8Num29z1">
    <w:name w:val="WW8Num29z1"/>
    <w:rsid w:val="00500E68"/>
    <w:rPr>
      <w:rFonts w:ascii="Symbol" w:hAnsi="Symbol" w:cs="Symbol" w:hint="default"/>
    </w:rPr>
  </w:style>
  <w:style w:type="character" w:customStyle="1" w:styleId="WW8Num29z2">
    <w:name w:val="WW8Num29z2"/>
    <w:rsid w:val="00500E68"/>
    <w:rPr>
      <w:rFonts w:ascii="Courier New" w:hAnsi="Courier New" w:cs="Courier New" w:hint="default"/>
    </w:rPr>
  </w:style>
  <w:style w:type="character" w:customStyle="1" w:styleId="WW8Num29z3">
    <w:name w:val="WW8Num29z3"/>
    <w:rsid w:val="00500E68"/>
    <w:rPr>
      <w:rFonts w:ascii="Wingdings" w:hAnsi="Wingdings" w:cs="Wingdings" w:hint="default"/>
    </w:rPr>
  </w:style>
  <w:style w:type="character" w:customStyle="1" w:styleId="WW8Num30z1">
    <w:name w:val="WW8Num30z1"/>
    <w:rsid w:val="00500E68"/>
  </w:style>
  <w:style w:type="character" w:customStyle="1" w:styleId="WW8Num30z2">
    <w:name w:val="WW8Num30z2"/>
    <w:rsid w:val="00500E68"/>
  </w:style>
  <w:style w:type="character" w:customStyle="1" w:styleId="WW8Num30z3">
    <w:name w:val="WW8Num30z3"/>
    <w:rsid w:val="00500E68"/>
  </w:style>
  <w:style w:type="character" w:customStyle="1" w:styleId="WW8Num30z4">
    <w:name w:val="WW8Num30z4"/>
    <w:rsid w:val="00500E68"/>
  </w:style>
  <w:style w:type="character" w:customStyle="1" w:styleId="WW8Num30z5">
    <w:name w:val="WW8Num30z5"/>
    <w:rsid w:val="00500E68"/>
  </w:style>
  <w:style w:type="character" w:customStyle="1" w:styleId="WW8Num30z6">
    <w:name w:val="WW8Num30z6"/>
    <w:rsid w:val="00500E68"/>
  </w:style>
  <w:style w:type="character" w:customStyle="1" w:styleId="WW8Num30z7">
    <w:name w:val="WW8Num30z7"/>
    <w:rsid w:val="00500E68"/>
  </w:style>
  <w:style w:type="character" w:customStyle="1" w:styleId="WW8Num30z8">
    <w:name w:val="WW8Num30z8"/>
    <w:rsid w:val="00500E68"/>
  </w:style>
  <w:style w:type="character" w:customStyle="1" w:styleId="WW8Num31z1">
    <w:name w:val="WW8Num31z1"/>
    <w:rsid w:val="00500E68"/>
  </w:style>
  <w:style w:type="character" w:customStyle="1" w:styleId="WW8Num31z2">
    <w:name w:val="WW8Num31z2"/>
    <w:rsid w:val="00500E68"/>
  </w:style>
  <w:style w:type="character" w:customStyle="1" w:styleId="WW8Num31z3">
    <w:name w:val="WW8Num31z3"/>
    <w:rsid w:val="00500E68"/>
  </w:style>
  <w:style w:type="character" w:customStyle="1" w:styleId="WW8Num31z4">
    <w:name w:val="WW8Num31z4"/>
    <w:rsid w:val="00500E68"/>
  </w:style>
  <w:style w:type="character" w:customStyle="1" w:styleId="WW8Num31z5">
    <w:name w:val="WW8Num31z5"/>
    <w:rsid w:val="00500E68"/>
  </w:style>
  <w:style w:type="character" w:customStyle="1" w:styleId="WW8Num31z6">
    <w:name w:val="WW8Num31z6"/>
    <w:rsid w:val="00500E68"/>
  </w:style>
  <w:style w:type="character" w:customStyle="1" w:styleId="WW8Num31z7">
    <w:name w:val="WW8Num31z7"/>
    <w:rsid w:val="00500E68"/>
  </w:style>
  <w:style w:type="character" w:customStyle="1" w:styleId="WW8Num31z8">
    <w:name w:val="WW8Num31z8"/>
    <w:rsid w:val="00500E68"/>
  </w:style>
  <w:style w:type="character" w:customStyle="1" w:styleId="WW8Num32z1">
    <w:name w:val="WW8Num32z1"/>
    <w:rsid w:val="00500E68"/>
  </w:style>
  <w:style w:type="character" w:customStyle="1" w:styleId="WW8Num32z2">
    <w:name w:val="WW8Num32z2"/>
    <w:rsid w:val="00500E68"/>
  </w:style>
  <w:style w:type="character" w:customStyle="1" w:styleId="WW8Num32z3">
    <w:name w:val="WW8Num32z3"/>
    <w:rsid w:val="00500E68"/>
  </w:style>
  <w:style w:type="character" w:customStyle="1" w:styleId="WW8Num32z4">
    <w:name w:val="WW8Num32z4"/>
    <w:rsid w:val="00500E68"/>
  </w:style>
  <w:style w:type="character" w:customStyle="1" w:styleId="WW8Num32z5">
    <w:name w:val="WW8Num32z5"/>
    <w:rsid w:val="00500E68"/>
  </w:style>
  <w:style w:type="character" w:customStyle="1" w:styleId="WW8Num32z6">
    <w:name w:val="WW8Num32z6"/>
    <w:rsid w:val="00500E68"/>
  </w:style>
  <w:style w:type="character" w:customStyle="1" w:styleId="WW8Num32z7">
    <w:name w:val="WW8Num32z7"/>
    <w:rsid w:val="00500E68"/>
  </w:style>
  <w:style w:type="character" w:customStyle="1" w:styleId="WW8Num32z8">
    <w:name w:val="WW8Num32z8"/>
    <w:rsid w:val="00500E68"/>
  </w:style>
  <w:style w:type="character" w:customStyle="1" w:styleId="WW8Num33z3">
    <w:name w:val="WW8Num33z3"/>
    <w:rsid w:val="00500E68"/>
  </w:style>
  <w:style w:type="character" w:customStyle="1" w:styleId="WW8Num33z4">
    <w:name w:val="WW8Num33z4"/>
    <w:rsid w:val="00500E68"/>
  </w:style>
  <w:style w:type="character" w:customStyle="1" w:styleId="WW8Num33z5">
    <w:name w:val="WW8Num33z5"/>
    <w:rsid w:val="00500E68"/>
  </w:style>
  <w:style w:type="character" w:customStyle="1" w:styleId="WW8Num33z6">
    <w:name w:val="WW8Num33z6"/>
    <w:rsid w:val="00500E68"/>
  </w:style>
  <w:style w:type="character" w:customStyle="1" w:styleId="WW8Num33z7">
    <w:name w:val="WW8Num33z7"/>
    <w:rsid w:val="00500E68"/>
  </w:style>
  <w:style w:type="character" w:customStyle="1" w:styleId="WW8Num33z8">
    <w:name w:val="WW8Num33z8"/>
    <w:rsid w:val="00500E68"/>
  </w:style>
  <w:style w:type="character" w:customStyle="1" w:styleId="WW8Num34z1">
    <w:name w:val="WW8Num34z1"/>
    <w:rsid w:val="00500E68"/>
  </w:style>
  <w:style w:type="character" w:customStyle="1" w:styleId="WW8Num34z2">
    <w:name w:val="WW8Num34z2"/>
    <w:rsid w:val="00500E68"/>
  </w:style>
  <w:style w:type="character" w:customStyle="1" w:styleId="WW8Num34z3">
    <w:name w:val="WW8Num34z3"/>
    <w:rsid w:val="00500E68"/>
  </w:style>
  <w:style w:type="character" w:customStyle="1" w:styleId="WW8Num34z4">
    <w:name w:val="WW8Num34z4"/>
    <w:rsid w:val="00500E68"/>
  </w:style>
  <w:style w:type="character" w:customStyle="1" w:styleId="WW8Num34z5">
    <w:name w:val="WW8Num34z5"/>
    <w:rsid w:val="00500E68"/>
  </w:style>
  <w:style w:type="character" w:customStyle="1" w:styleId="WW8Num34z6">
    <w:name w:val="WW8Num34z6"/>
    <w:rsid w:val="00500E68"/>
  </w:style>
  <w:style w:type="character" w:customStyle="1" w:styleId="WW8Num34z7">
    <w:name w:val="WW8Num34z7"/>
    <w:rsid w:val="00500E68"/>
  </w:style>
  <w:style w:type="character" w:customStyle="1" w:styleId="WW8Num34z8">
    <w:name w:val="WW8Num34z8"/>
    <w:rsid w:val="00500E68"/>
  </w:style>
  <w:style w:type="character" w:customStyle="1" w:styleId="WW8Num35z0">
    <w:name w:val="WW8Num35z0"/>
    <w:rsid w:val="00500E68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500E68"/>
  </w:style>
  <w:style w:type="character" w:customStyle="1" w:styleId="WW8Num35z2">
    <w:name w:val="WW8Num35z2"/>
    <w:rsid w:val="00500E68"/>
  </w:style>
  <w:style w:type="character" w:customStyle="1" w:styleId="WW8Num35z3">
    <w:name w:val="WW8Num35z3"/>
    <w:rsid w:val="00500E68"/>
  </w:style>
  <w:style w:type="character" w:customStyle="1" w:styleId="WW8Num35z4">
    <w:name w:val="WW8Num35z4"/>
    <w:rsid w:val="00500E68"/>
  </w:style>
  <w:style w:type="character" w:customStyle="1" w:styleId="WW8Num35z5">
    <w:name w:val="WW8Num35z5"/>
    <w:rsid w:val="00500E68"/>
  </w:style>
  <w:style w:type="character" w:customStyle="1" w:styleId="WW8Num35z6">
    <w:name w:val="WW8Num35z6"/>
    <w:rsid w:val="00500E68"/>
  </w:style>
  <w:style w:type="character" w:customStyle="1" w:styleId="WW8Num35z7">
    <w:name w:val="WW8Num35z7"/>
    <w:rsid w:val="00500E68"/>
  </w:style>
  <w:style w:type="character" w:customStyle="1" w:styleId="WW8Num35z8">
    <w:name w:val="WW8Num35z8"/>
    <w:rsid w:val="00500E68"/>
  </w:style>
  <w:style w:type="character" w:customStyle="1" w:styleId="WW8Num36z0">
    <w:name w:val="WW8Num36z0"/>
    <w:rsid w:val="00500E68"/>
    <w:rPr>
      <w:rFonts w:ascii="Times New Roman" w:eastAsia="Calibri" w:hAnsi="Times New Roman" w:cs="Times New Roman" w:hint="default"/>
      <w:color w:val="FF0000"/>
    </w:rPr>
  </w:style>
  <w:style w:type="character" w:customStyle="1" w:styleId="WW8Num36z1">
    <w:name w:val="WW8Num36z1"/>
    <w:rsid w:val="00500E68"/>
  </w:style>
  <w:style w:type="character" w:customStyle="1" w:styleId="WW8Num36z2">
    <w:name w:val="WW8Num36z2"/>
    <w:rsid w:val="00500E68"/>
  </w:style>
  <w:style w:type="character" w:customStyle="1" w:styleId="WW8Num36z3">
    <w:name w:val="WW8Num36z3"/>
    <w:rsid w:val="00500E68"/>
  </w:style>
  <w:style w:type="character" w:customStyle="1" w:styleId="WW8Num36z4">
    <w:name w:val="WW8Num36z4"/>
    <w:rsid w:val="00500E68"/>
  </w:style>
  <w:style w:type="character" w:customStyle="1" w:styleId="WW8Num36z5">
    <w:name w:val="WW8Num36z5"/>
    <w:rsid w:val="00500E68"/>
  </w:style>
  <w:style w:type="character" w:customStyle="1" w:styleId="WW8Num36z6">
    <w:name w:val="WW8Num36z6"/>
    <w:rsid w:val="00500E68"/>
  </w:style>
  <w:style w:type="character" w:customStyle="1" w:styleId="WW8Num36z7">
    <w:name w:val="WW8Num36z7"/>
    <w:rsid w:val="00500E68"/>
  </w:style>
  <w:style w:type="character" w:customStyle="1" w:styleId="WW8Num36z8">
    <w:name w:val="WW8Num36z8"/>
    <w:rsid w:val="00500E68"/>
  </w:style>
  <w:style w:type="character" w:customStyle="1" w:styleId="WW8Num37z0">
    <w:name w:val="WW8Num37z0"/>
    <w:rsid w:val="00500E68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500E68"/>
  </w:style>
  <w:style w:type="character" w:customStyle="1" w:styleId="WW8Num37z2">
    <w:name w:val="WW8Num37z2"/>
    <w:rsid w:val="00500E68"/>
  </w:style>
  <w:style w:type="character" w:customStyle="1" w:styleId="WW8Num37z3">
    <w:name w:val="WW8Num37z3"/>
    <w:rsid w:val="00500E68"/>
  </w:style>
  <w:style w:type="character" w:customStyle="1" w:styleId="WW8Num37z4">
    <w:name w:val="WW8Num37z4"/>
    <w:rsid w:val="00500E68"/>
  </w:style>
  <w:style w:type="character" w:customStyle="1" w:styleId="WW8Num37z5">
    <w:name w:val="WW8Num37z5"/>
    <w:rsid w:val="00500E68"/>
  </w:style>
  <w:style w:type="character" w:customStyle="1" w:styleId="WW8Num37z6">
    <w:name w:val="WW8Num37z6"/>
    <w:rsid w:val="00500E68"/>
  </w:style>
  <w:style w:type="character" w:customStyle="1" w:styleId="WW8Num37z7">
    <w:name w:val="WW8Num37z7"/>
    <w:rsid w:val="00500E68"/>
  </w:style>
  <w:style w:type="character" w:customStyle="1" w:styleId="WW8Num37z8">
    <w:name w:val="WW8Num37z8"/>
    <w:rsid w:val="00500E68"/>
  </w:style>
  <w:style w:type="character" w:customStyle="1" w:styleId="WW8Num38z0">
    <w:name w:val="WW8Num38z0"/>
    <w:rsid w:val="00500E68"/>
    <w:rPr>
      <w:rFonts w:ascii="Times New Roman" w:hAnsi="Times New Roman" w:cs="Times New Roman" w:hint="default"/>
      <w:b/>
      <w:color w:val="auto"/>
      <w:sz w:val="28"/>
      <w:szCs w:val="28"/>
    </w:rPr>
  </w:style>
  <w:style w:type="character" w:customStyle="1" w:styleId="WW8Num38z1">
    <w:name w:val="WW8Num38z1"/>
    <w:rsid w:val="00500E68"/>
  </w:style>
  <w:style w:type="character" w:customStyle="1" w:styleId="WW8Num38z2">
    <w:name w:val="WW8Num38z2"/>
    <w:rsid w:val="00500E68"/>
  </w:style>
  <w:style w:type="character" w:customStyle="1" w:styleId="WW8Num38z3">
    <w:name w:val="WW8Num38z3"/>
    <w:rsid w:val="00500E68"/>
  </w:style>
  <w:style w:type="character" w:customStyle="1" w:styleId="WW8Num38z4">
    <w:name w:val="WW8Num38z4"/>
    <w:rsid w:val="00500E68"/>
  </w:style>
  <w:style w:type="character" w:customStyle="1" w:styleId="WW8Num38z5">
    <w:name w:val="WW8Num38z5"/>
    <w:rsid w:val="00500E68"/>
  </w:style>
  <w:style w:type="character" w:customStyle="1" w:styleId="WW8Num38z6">
    <w:name w:val="WW8Num38z6"/>
    <w:rsid w:val="00500E68"/>
  </w:style>
  <w:style w:type="character" w:customStyle="1" w:styleId="WW8Num38z7">
    <w:name w:val="WW8Num38z7"/>
    <w:rsid w:val="00500E68"/>
  </w:style>
  <w:style w:type="character" w:customStyle="1" w:styleId="WW8Num38z8">
    <w:name w:val="WW8Num38z8"/>
    <w:rsid w:val="00500E68"/>
  </w:style>
  <w:style w:type="character" w:customStyle="1" w:styleId="WW8Num39z0">
    <w:name w:val="WW8Num39z0"/>
    <w:rsid w:val="00500E68"/>
  </w:style>
  <w:style w:type="character" w:customStyle="1" w:styleId="WW8Num39z1">
    <w:name w:val="WW8Num39z1"/>
    <w:rsid w:val="00500E68"/>
  </w:style>
  <w:style w:type="character" w:customStyle="1" w:styleId="WW8Num39z2">
    <w:name w:val="WW8Num39z2"/>
    <w:rsid w:val="00500E68"/>
  </w:style>
  <w:style w:type="character" w:customStyle="1" w:styleId="WW8Num39z3">
    <w:name w:val="WW8Num39z3"/>
    <w:rsid w:val="00500E68"/>
  </w:style>
  <w:style w:type="character" w:customStyle="1" w:styleId="WW8Num39z4">
    <w:name w:val="WW8Num39z4"/>
    <w:rsid w:val="00500E68"/>
  </w:style>
  <w:style w:type="character" w:customStyle="1" w:styleId="WW8Num39z5">
    <w:name w:val="WW8Num39z5"/>
    <w:rsid w:val="00500E68"/>
  </w:style>
  <w:style w:type="character" w:customStyle="1" w:styleId="WW8Num39z6">
    <w:name w:val="WW8Num39z6"/>
    <w:rsid w:val="00500E68"/>
  </w:style>
  <w:style w:type="character" w:customStyle="1" w:styleId="WW8Num39z7">
    <w:name w:val="WW8Num39z7"/>
    <w:rsid w:val="00500E68"/>
  </w:style>
  <w:style w:type="character" w:customStyle="1" w:styleId="WW8Num39z8">
    <w:name w:val="WW8Num39z8"/>
    <w:rsid w:val="00500E68"/>
  </w:style>
  <w:style w:type="character" w:customStyle="1" w:styleId="WW8Num40z0">
    <w:name w:val="WW8Num40z0"/>
    <w:rsid w:val="00500E68"/>
    <w:rPr>
      <w:rFonts w:ascii="Symbol" w:hAnsi="Symbol" w:cs="Symbol" w:hint="default"/>
    </w:rPr>
  </w:style>
  <w:style w:type="character" w:customStyle="1" w:styleId="WW8Num40z1">
    <w:name w:val="WW8Num40z1"/>
    <w:rsid w:val="00500E68"/>
    <w:rPr>
      <w:rFonts w:ascii="Courier New" w:hAnsi="Courier New" w:cs="Courier New" w:hint="default"/>
    </w:rPr>
  </w:style>
  <w:style w:type="character" w:customStyle="1" w:styleId="WW8Num40z2">
    <w:name w:val="WW8Num40z2"/>
    <w:rsid w:val="00500E68"/>
    <w:rPr>
      <w:rFonts w:ascii="Wingdings" w:hAnsi="Wingdings" w:cs="Wingdings" w:hint="default"/>
    </w:rPr>
  </w:style>
  <w:style w:type="character" w:customStyle="1" w:styleId="WW8Num41z0">
    <w:name w:val="WW8Num41z0"/>
    <w:rsid w:val="00500E68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500E68"/>
  </w:style>
  <w:style w:type="character" w:customStyle="1" w:styleId="WW8Num41z2">
    <w:name w:val="WW8Num41z2"/>
    <w:rsid w:val="00500E68"/>
  </w:style>
  <w:style w:type="character" w:customStyle="1" w:styleId="WW8Num41z3">
    <w:name w:val="WW8Num41z3"/>
    <w:rsid w:val="00500E68"/>
  </w:style>
  <w:style w:type="character" w:customStyle="1" w:styleId="WW8Num41z4">
    <w:name w:val="WW8Num41z4"/>
    <w:rsid w:val="00500E68"/>
  </w:style>
  <w:style w:type="character" w:customStyle="1" w:styleId="WW8Num41z5">
    <w:name w:val="WW8Num41z5"/>
    <w:rsid w:val="00500E68"/>
  </w:style>
  <w:style w:type="character" w:customStyle="1" w:styleId="WW8Num41z6">
    <w:name w:val="WW8Num41z6"/>
    <w:rsid w:val="00500E68"/>
  </w:style>
  <w:style w:type="character" w:customStyle="1" w:styleId="WW8Num41z7">
    <w:name w:val="WW8Num41z7"/>
    <w:rsid w:val="00500E68"/>
  </w:style>
  <w:style w:type="character" w:customStyle="1" w:styleId="WW8Num41z8">
    <w:name w:val="WW8Num41z8"/>
    <w:rsid w:val="00500E68"/>
  </w:style>
  <w:style w:type="character" w:customStyle="1" w:styleId="WW8Num42z0">
    <w:name w:val="WW8Num42z0"/>
    <w:rsid w:val="00500E68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500E68"/>
  </w:style>
  <w:style w:type="character" w:customStyle="1" w:styleId="WW8Num42z2">
    <w:name w:val="WW8Num42z2"/>
    <w:rsid w:val="00500E68"/>
  </w:style>
  <w:style w:type="character" w:customStyle="1" w:styleId="WW8Num42z3">
    <w:name w:val="WW8Num42z3"/>
    <w:rsid w:val="00500E68"/>
  </w:style>
  <w:style w:type="character" w:customStyle="1" w:styleId="WW8Num42z4">
    <w:name w:val="WW8Num42z4"/>
    <w:rsid w:val="00500E68"/>
  </w:style>
  <w:style w:type="character" w:customStyle="1" w:styleId="WW8Num42z5">
    <w:name w:val="WW8Num42z5"/>
    <w:rsid w:val="00500E68"/>
  </w:style>
  <w:style w:type="character" w:customStyle="1" w:styleId="WW8Num42z6">
    <w:name w:val="WW8Num42z6"/>
    <w:rsid w:val="00500E68"/>
  </w:style>
  <w:style w:type="character" w:customStyle="1" w:styleId="WW8Num42z7">
    <w:name w:val="WW8Num42z7"/>
    <w:rsid w:val="00500E68"/>
  </w:style>
  <w:style w:type="character" w:customStyle="1" w:styleId="WW8Num42z8">
    <w:name w:val="WW8Num42z8"/>
    <w:rsid w:val="00500E68"/>
  </w:style>
  <w:style w:type="character" w:customStyle="1" w:styleId="WW8Num43z0">
    <w:name w:val="WW8Num43z0"/>
    <w:rsid w:val="00500E68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500E68"/>
  </w:style>
  <w:style w:type="character" w:customStyle="1" w:styleId="WW8Num43z2">
    <w:name w:val="WW8Num43z2"/>
    <w:rsid w:val="00500E68"/>
  </w:style>
  <w:style w:type="character" w:customStyle="1" w:styleId="WW8Num43z3">
    <w:name w:val="WW8Num43z3"/>
    <w:rsid w:val="00500E68"/>
  </w:style>
  <w:style w:type="character" w:customStyle="1" w:styleId="WW8Num43z4">
    <w:name w:val="WW8Num43z4"/>
    <w:rsid w:val="00500E68"/>
  </w:style>
  <w:style w:type="character" w:customStyle="1" w:styleId="WW8Num43z5">
    <w:name w:val="WW8Num43z5"/>
    <w:rsid w:val="00500E68"/>
  </w:style>
  <w:style w:type="character" w:customStyle="1" w:styleId="WW8Num43z6">
    <w:name w:val="WW8Num43z6"/>
    <w:rsid w:val="00500E68"/>
  </w:style>
  <w:style w:type="character" w:customStyle="1" w:styleId="WW8Num43z7">
    <w:name w:val="WW8Num43z7"/>
    <w:rsid w:val="00500E68"/>
  </w:style>
  <w:style w:type="character" w:customStyle="1" w:styleId="WW8Num43z8">
    <w:name w:val="WW8Num43z8"/>
    <w:rsid w:val="00500E68"/>
  </w:style>
  <w:style w:type="character" w:customStyle="1" w:styleId="WW8Num44z0">
    <w:name w:val="WW8Num44z0"/>
    <w:rsid w:val="00500E68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500E68"/>
    <w:rPr>
      <w:rFonts w:ascii="Courier New" w:hAnsi="Courier New" w:cs="Courier New" w:hint="default"/>
    </w:rPr>
  </w:style>
  <w:style w:type="character" w:customStyle="1" w:styleId="WW8Num44z2">
    <w:name w:val="WW8Num44z2"/>
    <w:rsid w:val="00500E68"/>
    <w:rPr>
      <w:rFonts w:ascii="Wingdings" w:hAnsi="Wingdings" w:cs="Wingdings" w:hint="default"/>
    </w:rPr>
  </w:style>
  <w:style w:type="character" w:customStyle="1" w:styleId="WW8Num44z3">
    <w:name w:val="WW8Num44z3"/>
    <w:rsid w:val="00500E68"/>
    <w:rPr>
      <w:rFonts w:ascii="Symbol" w:hAnsi="Symbol" w:cs="Symbol" w:hint="default"/>
    </w:rPr>
  </w:style>
  <w:style w:type="character" w:customStyle="1" w:styleId="WW8Num45z0">
    <w:name w:val="WW8Num45z0"/>
    <w:rsid w:val="00500E68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500E68"/>
  </w:style>
  <w:style w:type="character" w:customStyle="1" w:styleId="WW8Num45z2">
    <w:name w:val="WW8Num45z2"/>
    <w:rsid w:val="00500E68"/>
  </w:style>
  <w:style w:type="character" w:customStyle="1" w:styleId="WW8Num45z3">
    <w:name w:val="WW8Num45z3"/>
    <w:rsid w:val="00500E68"/>
  </w:style>
  <w:style w:type="character" w:customStyle="1" w:styleId="WW8Num45z4">
    <w:name w:val="WW8Num45z4"/>
    <w:rsid w:val="00500E68"/>
  </w:style>
  <w:style w:type="character" w:customStyle="1" w:styleId="WW8Num45z5">
    <w:name w:val="WW8Num45z5"/>
    <w:rsid w:val="00500E68"/>
  </w:style>
  <w:style w:type="character" w:customStyle="1" w:styleId="WW8Num45z6">
    <w:name w:val="WW8Num45z6"/>
    <w:rsid w:val="00500E68"/>
  </w:style>
  <w:style w:type="character" w:customStyle="1" w:styleId="WW8Num45z7">
    <w:name w:val="WW8Num45z7"/>
    <w:rsid w:val="00500E68"/>
  </w:style>
  <w:style w:type="character" w:customStyle="1" w:styleId="WW8Num45z8">
    <w:name w:val="WW8Num45z8"/>
    <w:rsid w:val="00500E68"/>
  </w:style>
  <w:style w:type="character" w:customStyle="1" w:styleId="WW8Num46z0">
    <w:name w:val="WW8Num46z0"/>
    <w:rsid w:val="00500E68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500E68"/>
  </w:style>
  <w:style w:type="character" w:customStyle="1" w:styleId="WW8Num46z2">
    <w:name w:val="WW8Num46z2"/>
    <w:rsid w:val="00500E68"/>
  </w:style>
  <w:style w:type="character" w:customStyle="1" w:styleId="WW8Num46z3">
    <w:name w:val="WW8Num46z3"/>
    <w:rsid w:val="00500E68"/>
  </w:style>
  <w:style w:type="character" w:customStyle="1" w:styleId="WW8Num46z4">
    <w:name w:val="WW8Num46z4"/>
    <w:rsid w:val="00500E68"/>
  </w:style>
  <w:style w:type="character" w:customStyle="1" w:styleId="WW8Num46z5">
    <w:name w:val="WW8Num46z5"/>
    <w:rsid w:val="00500E68"/>
  </w:style>
  <w:style w:type="character" w:customStyle="1" w:styleId="WW8Num46z6">
    <w:name w:val="WW8Num46z6"/>
    <w:rsid w:val="00500E68"/>
  </w:style>
  <w:style w:type="character" w:customStyle="1" w:styleId="WW8Num46z7">
    <w:name w:val="WW8Num46z7"/>
    <w:rsid w:val="00500E68"/>
  </w:style>
  <w:style w:type="character" w:customStyle="1" w:styleId="WW8Num46z8">
    <w:name w:val="WW8Num46z8"/>
    <w:rsid w:val="00500E68"/>
  </w:style>
  <w:style w:type="character" w:customStyle="1" w:styleId="WW8Num47z0">
    <w:name w:val="WW8Num47z0"/>
    <w:rsid w:val="00500E68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500E68"/>
    <w:rPr>
      <w:rFonts w:ascii="Courier New" w:hAnsi="Courier New" w:cs="Courier New" w:hint="default"/>
    </w:rPr>
  </w:style>
  <w:style w:type="character" w:customStyle="1" w:styleId="WW8Num47z2">
    <w:name w:val="WW8Num47z2"/>
    <w:rsid w:val="00500E68"/>
    <w:rPr>
      <w:rFonts w:ascii="Wingdings" w:hAnsi="Wingdings" w:cs="Wingdings" w:hint="default"/>
    </w:rPr>
  </w:style>
  <w:style w:type="character" w:customStyle="1" w:styleId="WW8Num47z3">
    <w:name w:val="WW8Num47z3"/>
    <w:rsid w:val="00500E68"/>
    <w:rPr>
      <w:rFonts w:ascii="Symbol" w:hAnsi="Symbol" w:cs="Symbol" w:hint="default"/>
    </w:rPr>
  </w:style>
  <w:style w:type="character" w:customStyle="1" w:styleId="WW8Num48z0">
    <w:name w:val="WW8Num48z0"/>
    <w:rsid w:val="00500E68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500E68"/>
    <w:rPr>
      <w:rFonts w:ascii="Courier New" w:hAnsi="Courier New" w:cs="Courier New" w:hint="default"/>
    </w:rPr>
  </w:style>
  <w:style w:type="character" w:customStyle="1" w:styleId="WW8Num48z2">
    <w:name w:val="WW8Num48z2"/>
    <w:rsid w:val="00500E68"/>
    <w:rPr>
      <w:rFonts w:ascii="Wingdings" w:hAnsi="Wingdings" w:cs="Wingdings" w:hint="default"/>
    </w:rPr>
  </w:style>
  <w:style w:type="character" w:customStyle="1" w:styleId="WW8Num48z3">
    <w:name w:val="WW8Num48z3"/>
    <w:rsid w:val="00500E68"/>
    <w:rPr>
      <w:rFonts w:ascii="Symbol" w:hAnsi="Symbol" w:cs="Symbol" w:hint="default"/>
    </w:rPr>
  </w:style>
  <w:style w:type="character" w:customStyle="1" w:styleId="WW8Num49z0">
    <w:name w:val="WW8Num49z0"/>
    <w:rsid w:val="00500E68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500E68"/>
    <w:rPr>
      <w:rFonts w:ascii="Courier New" w:hAnsi="Courier New" w:cs="Courier New" w:hint="default"/>
    </w:rPr>
  </w:style>
  <w:style w:type="character" w:customStyle="1" w:styleId="WW8Num49z2">
    <w:name w:val="WW8Num49z2"/>
    <w:rsid w:val="00500E68"/>
    <w:rPr>
      <w:rFonts w:ascii="Wingdings" w:hAnsi="Wingdings" w:cs="Wingdings" w:hint="default"/>
    </w:rPr>
  </w:style>
  <w:style w:type="character" w:customStyle="1" w:styleId="WW8Num49z3">
    <w:name w:val="WW8Num49z3"/>
    <w:rsid w:val="00500E68"/>
    <w:rPr>
      <w:rFonts w:ascii="Symbol" w:hAnsi="Symbol" w:cs="Symbol" w:hint="default"/>
    </w:rPr>
  </w:style>
  <w:style w:type="character" w:customStyle="1" w:styleId="2f9">
    <w:name w:val="Заголовок №2 + Полужирный"/>
    <w:rsid w:val="00500E68"/>
    <w:rPr>
      <w:rFonts w:ascii="Times New Roman" w:hAnsi="Times New Roman" w:cs="Times New Roman" w:hint="default"/>
      <w:b/>
      <w:i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affffffd">
    <w:name w:val="Основной текст + Полужирный"/>
    <w:rsid w:val="00500E68"/>
    <w:rPr>
      <w:rFonts w:ascii="Times New Roman" w:hAnsi="Times New Roman" w:cs="Times New Roman" w:hint="default"/>
      <w:b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vertAlign w:val="baseline"/>
      <w:lang w:val="ru-RU"/>
    </w:rPr>
  </w:style>
  <w:style w:type="character" w:customStyle="1" w:styleId="FontStyle310">
    <w:name w:val="Font Style31"/>
    <w:rsid w:val="00500E68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500E68"/>
    <w:rPr>
      <w:rFonts w:ascii="Times New Roman" w:hAnsi="Times New Roman" w:cs="Times New Roman" w:hint="default"/>
      <w:b/>
      <w:sz w:val="20"/>
    </w:rPr>
  </w:style>
  <w:style w:type="character" w:customStyle="1" w:styleId="FontStyle32">
    <w:name w:val="Font Style32"/>
    <w:rsid w:val="00500E68"/>
    <w:rPr>
      <w:rFonts w:ascii="Times New Roman" w:hAnsi="Times New Roman" w:cs="Times New Roman" w:hint="default"/>
      <w:b/>
      <w:spacing w:val="20"/>
      <w:sz w:val="18"/>
    </w:rPr>
  </w:style>
  <w:style w:type="character" w:customStyle="1" w:styleId="FontStyle89">
    <w:name w:val="Font Style89"/>
    <w:rsid w:val="00500E68"/>
    <w:rPr>
      <w:rFonts w:ascii="Arial Unicode MS" w:eastAsia="Arial Unicode MS" w:hAnsi="Arial Unicode MS" w:cs="Arial Unicode MS" w:hint="default"/>
      <w:b/>
      <w:sz w:val="16"/>
    </w:rPr>
  </w:style>
  <w:style w:type="character" w:customStyle="1" w:styleId="FontStyle17">
    <w:name w:val="Font Style17"/>
    <w:rsid w:val="00500E68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500E68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500E68"/>
    <w:rPr>
      <w:rFonts w:ascii="Times New Roman" w:hAnsi="Times New Roman" w:cs="Times New Roman" w:hint="default"/>
      <w:b/>
      <w:sz w:val="26"/>
    </w:rPr>
  </w:style>
  <w:style w:type="character" w:customStyle="1" w:styleId="FontStyle56">
    <w:name w:val="Font Style56"/>
    <w:rsid w:val="00500E68"/>
    <w:rPr>
      <w:rFonts w:ascii="Times New Roman" w:hAnsi="Times New Roman" w:cs="Times New Roman" w:hint="default"/>
      <w:b/>
      <w:sz w:val="26"/>
    </w:rPr>
  </w:style>
  <w:style w:type="character" w:customStyle="1" w:styleId="FontStyle73">
    <w:name w:val="Font Style73"/>
    <w:rsid w:val="00500E68"/>
    <w:rPr>
      <w:rFonts w:ascii="Microsoft Sans Serif" w:hAnsi="Microsoft Sans Serif" w:cs="Microsoft Sans Serif" w:hint="default"/>
      <w:b/>
      <w:sz w:val="24"/>
    </w:rPr>
  </w:style>
  <w:style w:type="character" w:customStyle="1" w:styleId="goog-inline-block">
    <w:name w:val="goog-inline-block"/>
    <w:rsid w:val="00500E68"/>
  </w:style>
  <w:style w:type="character" w:customStyle="1" w:styleId="kix-wordhtmlgenerator-word-node">
    <w:name w:val="kix-wordhtmlgenerator-word-node"/>
    <w:rsid w:val="00500E68"/>
  </w:style>
  <w:style w:type="character" w:customStyle="1" w:styleId="b-serp-urlitem">
    <w:name w:val="b-serp-url__item"/>
    <w:rsid w:val="00500E68"/>
  </w:style>
  <w:style w:type="character" w:customStyle="1" w:styleId="b-serp-urlmark">
    <w:name w:val="b-serp-url__mark"/>
    <w:rsid w:val="00500E68"/>
  </w:style>
  <w:style w:type="character" w:customStyle="1" w:styleId="b-forumtext">
    <w:name w:val="b-forum__text"/>
    <w:rsid w:val="00500E68"/>
  </w:style>
  <w:style w:type="character" w:customStyle="1" w:styleId="labeltelefoni">
    <w:name w:val="labeltelefoni"/>
    <w:rsid w:val="00500E68"/>
  </w:style>
  <w:style w:type="character" w:customStyle="1" w:styleId="f">
    <w:name w:val="f"/>
    <w:rsid w:val="00500E68"/>
  </w:style>
  <w:style w:type="character" w:customStyle="1" w:styleId="s2">
    <w:name w:val="s2"/>
    <w:rsid w:val="00500E68"/>
  </w:style>
  <w:style w:type="character" w:customStyle="1" w:styleId="219">
    <w:name w:val="Знак Знак21"/>
    <w:rsid w:val="00500E68"/>
    <w:rPr>
      <w:rFonts w:ascii="Times New Roman" w:eastAsia="@Arial Unicode MS" w:hAnsi="Times New Roman" w:cs="Times New Roman" w:hint="default"/>
      <w:b/>
      <w:sz w:val="28"/>
    </w:rPr>
  </w:style>
  <w:style w:type="character" w:customStyle="1" w:styleId="87">
    <w:name w:val="Знак Знак8"/>
    <w:rsid w:val="00500E68"/>
    <w:rPr>
      <w:rFonts w:ascii="Times New Roman" w:eastAsia="@Arial Unicode MS" w:hAnsi="Times New Roman" w:cs="Times New Roman" w:hint="default"/>
      <w:b/>
      <w:sz w:val="28"/>
    </w:rPr>
  </w:style>
  <w:style w:type="character" w:customStyle="1" w:styleId="76">
    <w:name w:val="Знак Знак7"/>
    <w:rsid w:val="00500E68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500E68"/>
    <w:rPr>
      <w:rFonts w:ascii="Times New Roman" w:hAnsi="Times New Roman" w:cs="Times New Roman" w:hint="default"/>
      <w:b/>
      <w:i/>
      <w:sz w:val="26"/>
    </w:rPr>
  </w:style>
  <w:style w:type="character" w:customStyle="1" w:styleId="blue">
    <w:name w:val="blue"/>
    <w:rsid w:val="00500E68"/>
  </w:style>
  <w:style w:type="character" w:customStyle="1" w:styleId="FontStyle14">
    <w:name w:val="Font Style14"/>
    <w:rsid w:val="00500E6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500E6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a">
    <w:name w:val="Название Знак2"/>
    <w:uiPriority w:val="99"/>
    <w:locked/>
    <w:rsid w:val="00500E68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"/>
    <w:rsid w:val="00500E68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0E018D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0E018D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5">
    <w:name w:val="c115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1gif">
    <w:name w:val="pbothbullet1.gif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2gif">
    <w:name w:val="pbothbullet2.gif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3gif">
    <w:name w:val="pbothbullet3.gif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contentpara">
    <w:name w:val="commentcontentpara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">
    <w:name w:val="field"/>
    <w:rsid w:val="000E018D"/>
  </w:style>
  <w:style w:type="paragraph" w:customStyle="1" w:styleId="21a">
    <w:name w:val="Заголовок 21"/>
    <w:basedOn w:val="a"/>
    <w:uiPriority w:val="1"/>
    <w:qFormat/>
    <w:rsid w:val="000E018D"/>
    <w:pPr>
      <w:autoSpaceDE w:val="0"/>
      <w:autoSpaceDN w:val="0"/>
      <w:spacing w:after="0" w:line="240" w:lineRule="auto"/>
      <w:ind w:left="81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332">
    <w:name w:val="Нет списка33"/>
    <w:next w:val="a2"/>
    <w:uiPriority w:val="99"/>
    <w:semiHidden/>
    <w:unhideWhenUsed/>
    <w:rsid w:val="00B165FD"/>
  </w:style>
  <w:style w:type="table" w:customStyle="1" w:styleId="273">
    <w:name w:val="Сетка таблицы27"/>
    <w:basedOn w:val="a1"/>
    <w:next w:val="afd"/>
    <w:uiPriority w:val="59"/>
    <w:rsid w:val="00B165F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a1"/>
    <w:uiPriority w:val="59"/>
    <w:rsid w:val="00B165FD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9">
    <w:name w:val="Таблица простая 119"/>
    <w:basedOn w:val="a1"/>
    <w:uiPriority w:val="59"/>
    <w:rsid w:val="00B165FD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1"/>
    <w:uiPriority w:val="59"/>
    <w:rsid w:val="00B165FD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0">
    <w:name w:val="Таблица простая 3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317F7E"/>
  </w:style>
  <w:style w:type="table" w:customStyle="1" w:styleId="281">
    <w:name w:val="Сетка таблицы28"/>
    <w:basedOn w:val="a1"/>
    <w:next w:val="afd"/>
    <w:rsid w:val="00317F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_0"/>
    <w:basedOn w:val="a"/>
    <w:next w:val="af8"/>
    <w:uiPriority w:val="99"/>
    <w:unhideWhenUsed/>
    <w:rsid w:val="00317F7E"/>
    <w:pPr>
      <w:widowControl/>
      <w:jc w:val="both"/>
    </w:pPr>
    <w:rPr>
      <w:rFonts w:ascii="Times New Roman" w:hAnsi="Times New Roman"/>
      <w:sz w:val="24"/>
      <w:szCs w:val="24"/>
    </w:rPr>
  </w:style>
  <w:style w:type="paragraph" w:styleId="3f0">
    <w:name w:val="Body Text Indent 3"/>
    <w:basedOn w:val="a"/>
    <w:link w:val="3f1"/>
    <w:uiPriority w:val="99"/>
    <w:unhideWhenUsed/>
    <w:rsid w:val="006D3DD6"/>
    <w:pPr>
      <w:widowControl/>
      <w:spacing w:after="120" w:line="259" w:lineRule="auto"/>
      <w:ind w:left="283"/>
    </w:pPr>
    <w:rPr>
      <w:sz w:val="16"/>
      <w:szCs w:val="16"/>
    </w:rPr>
  </w:style>
  <w:style w:type="character" w:customStyle="1" w:styleId="3f1">
    <w:name w:val="Основной текст с отступом 3 Знак"/>
    <w:link w:val="3f0"/>
    <w:uiPriority w:val="99"/>
    <w:rsid w:val="006D3DD6"/>
    <w:rPr>
      <w:sz w:val="16"/>
      <w:szCs w:val="16"/>
      <w:lang w:eastAsia="en-US"/>
    </w:rPr>
  </w:style>
  <w:style w:type="numbering" w:customStyle="1" w:styleId="350">
    <w:name w:val="Нет списка35"/>
    <w:next w:val="a2"/>
    <w:uiPriority w:val="99"/>
    <w:semiHidden/>
    <w:unhideWhenUsed/>
    <w:rsid w:val="00781E5F"/>
  </w:style>
  <w:style w:type="table" w:customStyle="1" w:styleId="291">
    <w:name w:val="Сетка таблицы29"/>
    <w:basedOn w:val="a1"/>
    <w:next w:val="afd"/>
    <w:uiPriority w:val="59"/>
    <w:rsid w:val="00781E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781E5F"/>
  </w:style>
  <w:style w:type="numbering" w:customStyle="1" w:styleId="1141">
    <w:name w:val="Нет списка114"/>
    <w:next w:val="a2"/>
    <w:uiPriority w:val="99"/>
    <w:semiHidden/>
    <w:unhideWhenUsed/>
    <w:rsid w:val="00781E5F"/>
  </w:style>
  <w:style w:type="table" w:customStyle="1" w:styleId="1132">
    <w:name w:val="Сетка таблицы113"/>
    <w:basedOn w:val="a1"/>
    <w:next w:val="afd"/>
    <w:uiPriority w:val="59"/>
    <w:rsid w:val="0078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781E5F"/>
  </w:style>
  <w:style w:type="numbering" w:customStyle="1" w:styleId="1151">
    <w:name w:val="Нет списка115"/>
    <w:next w:val="a2"/>
    <w:uiPriority w:val="99"/>
    <w:semiHidden/>
    <w:unhideWhenUsed/>
    <w:rsid w:val="00781E5F"/>
  </w:style>
  <w:style w:type="table" w:customStyle="1" w:styleId="301">
    <w:name w:val="Сетка таблицы30"/>
    <w:basedOn w:val="a1"/>
    <w:next w:val="afd"/>
    <w:uiPriority w:val="59"/>
    <w:rsid w:val="00781E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781E5F"/>
  </w:style>
  <w:style w:type="table" w:customStyle="1" w:styleId="323">
    <w:name w:val="Сетка таблицы32"/>
    <w:basedOn w:val="a1"/>
    <w:next w:val="afd"/>
    <w:uiPriority w:val="59"/>
    <w:rsid w:val="00781E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rsid w:val="00781E5F"/>
  </w:style>
  <w:style w:type="numbering" w:customStyle="1" w:styleId="380">
    <w:name w:val="Нет списка38"/>
    <w:next w:val="a2"/>
    <w:uiPriority w:val="99"/>
    <w:semiHidden/>
    <w:unhideWhenUsed/>
    <w:rsid w:val="004F71B8"/>
  </w:style>
  <w:style w:type="numbering" w:customStyle="1" w:styleId="390">
    <w:name w:val="Нет списка39"/>
    <w:next w:val="a2"/>
    <w:uiPriority w:val="99"/>
    <w:semiHidden/>
    <w:unhideWhenUsed/>
    <w:rsid w:val="004F71B8"/>
  </w:style>
  <w:style w:type="numbering" w:customStyle="1" w:styleId="400">
    <w:name w:val="Нет списка40"/>
    <w:next w:val="a2"/>
    <w:uiPriority w:val="99"/>
    <w:semiHidden/>
    <w:unhideWhenUsed/>
    <w:rsid w:val="004F71B8"/>
  </w:style>
  <w:style w:type="numbering" w:customStyle="1" w:styleId="41a">
    <w:name w:val="Нет списка41"/>
    <w:next w:val="a2"/>
    <w:uiPriority w:val="99"/>
    <w:semiHidden/>
    <w:unhideWhenUsed/>
    <w:rsid w:val="004F71B8"/>
  </w:style>
  <w:style w:type="numbering" w:customStyle="1" w:styleId="423">
    <w:name w:val="Нет списка42"/>
    <w:next w:val="a2"/>
    <w:uiPriority w:val="99"/>
    <w:semiHidden/>
    <w:unhideWhenUsed/>
    <w:rsid w:val="00AA2F84"/>
  </w:style>
  <w:style w:type="numbering" w:customStyle="1" w:styleId="430">
    <w:name w:val="Нет списка43"/>
    <w:next w:val="a2"/>
    <w:uiPriority w:val="99"/>
    <w:semiHidden/>
    <w:unhideWhenUsed/>
    <w:rsid w:val="00AA2F84"/>
  </w:style>
  <w:style w:type="character" w:customStyle="1" w:styleId="c1c6">
    <w:name w:val="c1 c6"/>
    <w:rsid w:val="00E66200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2"/>
    <w:uiPriority w:val="99"/>
    <w:semiHidden/>
    <w:unhideWhenUsed/>
    <w:rsid w:val="003D1E7A"/>
  </w:style>
  <w:style w:type="character" w:customStyle="1" w:styleId="2105pt">
    <w:name w:val="Основной текст (2) + 10;5 pt;Полужирный;Курсив"/>
    <w:rsid w:val="003D1E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ink w:val="1f0"/>
    <w:locked/>
    <w:rsid w:val="003D1E7A"/>
    <w:rPr>
      <w:rFonts w:ascii="Times New Roman" w:eastAsia="Arial Unicode MS" w:hAnsi="Times New Roman"/>
      <w:color w:val="000000"/>
      <w:sz w:val="24"/>
      <w:szCs w:val="24"/>
      <w:lang w:eastAsia="zh-CN" w:bidi="ar-SA"/>
    </w:rPr>
  </w:style>
  <w:style w:type="paragraph" w:customStyle="1" w:styleId="affffffe">
    <w:name w:val="_ОБЫЧНЫЙ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4" w:lineRule="atLeast"/>
      <w:ind w:firstLine="340"/>
      <w:jc w:val="both"/>
    </w:pPr>
    <w:rPr>
      <w:rFonts w:ascii="Times New Roman" w:eastAsia="Times New Roman" w:hAnsi="Times New Roman" w:cs="ha_hantinsp"/>
      <w:color w:val="000000"/>
    </w:rPr>
  </w:style>
  <w:style w:type="paragraph" w:customStyle="1" w:styleId="afffffff">
    <w:name w:val="_ТАБЛ_боковик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szCs w:val="18"/>
    </w:rPr>
  </w:style>
  <w:style w:type="paragraph" w:customStyle="1" w:styleId="2fb">
    <w:name w:val="_ЗАГ_2"/>
    <w:rsid w:val="00AA6A4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sz w:val="22"/>
      <w:szCs w:val="22"/>
    </w:rPr>
  </w:style>
  <w:style w:type="character" w:customStyle="1" w:styleId="afffffff0">
    <w:name w:val="_ПЖ"/>
    <w:rsid w:val="00AA6A44"/>
    <w:rPr>
      <w:b/>
      <w:bCs/>
    </w:rPr>
  </w:style>
  <w:style w:type="paragraph" w:customStyle="1" w:styleId="afffffff1">
    <w:name w:val="Таблица_боковик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/>
      <w:szCs w:val="24"/>
      <w:lang w:eastAsia="ar-SA"/>
    </w:rPr>
  </w:style>
  <w:style w:type="character" w:customStyle="1" w:styleId="afffffff2">
    <w:name w:val="_ОБЫЧНЫЙ Знак"/>
    <w:rsid w:val="00AA6A44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90" w:lineRule="atLeast"/>
      <w:jc w:val="both"/>
    </w:pPr>
    <w:rPr>
      <w:rFonts w:ascii="ha_hantinsp" w:eastAsia="Times New Roman" w:hAnsi="ha_hantinsp" w:cs="ha_hantinsp"/>
      <w:color w:val="000000"/>
      <w:sz w:val="17"/>
      <w:szCs w:val="17"/>
    </w:rPr>
  </w:style>
  <w:style w:type="paragraph" w:customStyle="1" w:styleId="02">
    <w:name w:val="Стиль Таблица_боковик + Черный разреженный на  02 пт"/>
    <w:link w:val="8100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113" w:right="113"/>
      <w:jc w:val="both"/>
    </w:pPr>
    <w:rPr>
      <w:rFonts w:ascii="Times New Roman" w:eastAsia="Times New Roman" w:hAnsi="Times New Roman"/>
      <w:color w:val="000000"/>
      <w:spacing w:val="4"/>
      <w:szCs w:val="24"/>
      <w:lang w:eastAsia="ar-SA"/>
    </w:rPr>
  </w:style>
  <w:style w:type="character" w:customStyle="1" w:styleId="afffffff3">
    <w:name w:val="_КУРСИВ"/>
    <w:rsid w:val="00AA6A44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113" w:right="113"/>
    </w:pPr>
    <w:rPr>
      <w:rFonts w:ascii="Times New Roman" w:eastAsia="Times New Roman" w:hAnsi="Times New Roman"/>
      <w:spacing w:val="-2"/>
      <w:szCs w:val="24"/>
      <w:lang w:eastAsia="ar-SA"/>
    </w:rPr>
  </w:style>
  <w:style w:type="character" w:customStyle="1" w:styleId="8101">
    <w:name w:val="Стиль _ТАБЛ_боковик (8 кг) + 10 пт Знак"/>
    <w:rsid w:val="00AA6A44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szCs w:val="17"/>
    </w:rPr>
  </w:style>
  <w:style w:type="paragraph" w:customStyle="1" w:styleId="8TimesNewRoman10">
    <w:name w:val="Стиль _ТАБЛ_боковик (8 кг) + Times New Roman 10 пт полужирный Сл...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90" w:lineRule="atLeast"/>
      <w:ind w:left="113" w:right="113"/>
      <w:jc w:val="both"/>
    </w:pPr>
    <w:rPr>
      <w:rFonts w:ascii="Times New Roman" w:eastAsia="Times New Roman" w:hAnsi="Times New Roman"/>
      <w:bCs/>
      <w:color w:val="000000"/>
      <w:spacing w:val="-1"/>
    </w:rPr>
  </w:style>
  <w:style w:type="character" w:customStyle="1" w:styleId="afffffff4">
    <w:name w:val="_ТАБЛ_боковик Знак"/>
    <w:rsid w:val="00AA6A44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5">
    <w:name w:val="[Без стиля] Знак"/>
    <w:rsid w:val="00AA6A44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szCs w:val="17"/>
    </w:rPr>
  </w:style>
  <w:style w:type="paragraph" w:customStyle="1" w:styleId="afffffff6">
    <w:name w:val="_ТИРЕ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num" w:pos="360"/>
      </w:tabs>
      <w:ind w:left="720" w:hanging="360"/>
      <w:jc w:val="both"/>
    </w:pPr>
    <w:rPr>
      <w:rFonts w:ascii="ha_hantinsp" w:eastAsia="Times New Roman" w:hAnsi="ha_hantinsp" w:cs="NewtonCSanPin"/>
      <w:color w:val="000000"/>
      <w:sz w:val="24"/>
      <w:szCs w:val="24"/>
    </w:rPr>
  </w:style>
  <w:style w:type="character" w:customStyle="1" w:styleId="8100">
    <w:name w:val="Стиль _ТАБЛ_боковик (8 кг) + 10 пт полужирный Знак"/>
    <w:link w:val="02"/>
    <w:rsid w:val="00AA6A44"/>
    <w:rPr>
      <w:rFonts w:ascii="Times New Roman" w:eastAsia="Times New Roman" w:hAnsi="Times New Roman"/>
      <w:color w:val="000000"/>
      <w:spacing w:val="4"/>
      <w:szCs w:val="24"/>
      <w:lang w:eastAsia="ar-SA" w:bidi="ar-SA"/>
    </w:rPr>
  </w:style>
  <w:style w:type="paragraph" w:customStyle="1" w:styleId="2909F619802848F09E01365C32F34654">
    <w:name w:val="2909F619802848F09E01365C32F34654"/>
    <w:rsid w:val="005E78D0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2fc">
    <w:name w:val="Оглавление (2)_"/>
    <w:link w:val="2fd"/>
    <w:rsid w:val="005E78D0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fd">
    <w:name w:val="Оглавление (2)"/>
    <w:basedOn w:val="a"/>
    <w:link w:val="2fc"/>
    <w:rsid w:val="005E78D0"/>
    <w:pPr>
      <w:shd w:val="clear" w:color="auto" w:fill="FFFFFF"/>
      <w:spacing w:before="120" w:after="0" w:line="350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77">
    <w:name w:val="Основной текст7"/>
    <w:basedOn w:val="a"/>
    <w:rsid w:val="005E78D0"/>
    <w:pPr>
      <w:shd w:val="clear" w:color="auto" w:fill="FFFFFF"/>
      <w:spacing w:before="540" w:after="0" w:line="384" w:lineRule="exact"/>
      <w:ind w:hanging="1040"/>
      <w:jc w:val="both"/>
    </w:pPr>
    <w:rPr>
      <w:rFonts w:ascii="Times New Roman" w:eastAsia="Times New Roman" w:hAnsi="Times New Roman"/>
      <w:sz w:val="34"/>
      <w:szCs w:val="34"/>
      <w:lang w:eastAsia="ru-RU"/>
    </w:rPr>
  </w:style>
  <w:style w:type="character" w:customStyle="1" w:styleId="57">
    <w:name w:val="Основной текст (5)_"/>
    <w:rsid w:val="005E78D0"/>
    <w:rPr>
      <w:rFonts w:ascii="Times New Roman" w:eastAsia="Times New Roman" w:hAnsi="Times New Roman" w:cs="Times New Roman"/>
      <w:b/>
      <w:bCs/>
      <w:i/>
      <w:iCs/>
      <w:u w:val="none"/>
    </w:rPr>
  </w:style>
  <w:style w:type="character" w:customStyle="1" w:styleId="58">
    <w:name w:val="Основной текст (5)"/>
    <w:rsid w:val="005E78D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5E78D0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"/>
    <w:link w:val="103"/>
    <w:rsid w:val="005E78D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z w:val="34"/>
      <w:szCs w:val="34"/>
    </w:rPr>
  </w:style>
  <w:style w:type="character" w:customStyle="1" w:styleId="59">
    <w:name w:val="Основной текст5"/>
    <w:rsid w:val="005E78D0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e">
    <w:name w:val="Подпись к таблице (2)_"/>
    <w:link w:val="2ff"/>
    <w:rsid w:val="005E78D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f">
    <w:name w:val="Подпись к таблице (2)"/>
    <w:basedOn w:val="a"/>
    <w:link w:val="2fe"/>
    <w:rsid w:val="005E78D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Exact">
    <w:name w:val="Основной текст Exact"/>
    <w:rsid w:val="005E78D0"/>
    <w:rPr>
      <w:rFonts w:ascii="Times New Roman" w:eastAsia="Times New Roman" w:hAnsi="Times New Roman" w:cs="Times New Roman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7">
    <w:name w:val="Подпись к картинке_"/>
    <w:rsid w:val="005E78D0"/>
    <w:rPr>
      <w:rFonts w:ascii="Times New Roman" w:eastAsia="Times New Roman" w:hAnsi="Times New Roman" w:cs="Times New Roman"/>
      <w:sz w:val="28"/>
      <w:szCs w:val="28"/>
      <w:u w:val="none"/>
      <w:lang w:val="ru-RU" w:eastAsia="ru-RU" w:bidi="ru-RU"/>
    </w:rPr>
  </w:style>
  <w:style w:type="character" w:customStyle="1" w:styleId="afffffff8">
    <w:name w:val="Подпись к картинке"/>
    <w:rsid w:val="005E78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0"/>
    <w:rsid w:val="005E78D0"/>
    <w:rPr>
      <w:rFonts w:ascii="Times New Roman" w:eastAsia="Times New Roman" w:hAnsi="Times New Roman"/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0">
    <w:name w:val="Подпись к картинке (2)"/>
    <w:basedOn w:val="a"/>
    <w:link w:val="2Exact0"/>
    <w:rsid w:val="005E78D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spacing w:val="-4"/>
      <w:sz w:val="28"/>
      <w:szCs w:val="28"/>
      <w:lang w:bidi="ru-RU"/>
    </w:rPr>
  </w:style>
  <w:style w:type="paragraph" w:customStyle="1" w:styleId="paragraph">
    <w:name w:val="paragraph"/>
    <w:basedOn w:val="a"/>
    <w:rsid w:val="005E78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tation">
    <w:name w:val="citation"/>
    <w:rsid w:val="005E78D0"/>
  </w:style>
  <w:style w:type="character" w:customStyle="1" w:styleId="nowrap">
    <w:name w:val="nowrap"/>
    <w:rsid w:val="005E78D0"/>
  </w:style>
  <w:style w:type="character" w:customStyle="1" w:styleId="ts-comment-commentedtext">
    <w:name w:val="ts-comment-commentedtext"/>
    <w:rsid w:val="005E78D0"/>
  </w:style>
  <w:style w:type="paragraph" w:customStyle="1" w:styleId="124">
    <w:name w:val="Оглавление 12"/>
    <w:basedOn w:val="a"/>
    <w:uiPriority w:val="1"/>
    <w:qFormat/>
    <w:rsid w:val="002A50CA"/>
    <w:pPr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21b">
    <w:name w:val="Оглавление 21"/>
    <w:basedOn w:val="a"/>
    <w:uiPriority w:val="1"/>
    <w:qFormat/>
    <w:rsid w:val="002A50CA"/>
    <w:pPr>
      <w:autoSpaceDE w:val="0"/>
      <w:autoSpaceDN w:val="0"/>
      <w:spacing w:before="13" w:after="0" w:line="240" w:lineRule="auto"/>
      <w:ind w:left="45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24">
    <w:name w:val="Оглавление 32"/>
    <w:basedOn w:val="a"/>
    <w:uiPriority w:val="1"/>
    <w:qFormat/>
    <w:rsid w:val="002A50CA"/>
    <w:pPr>
      <w:autoSpaceDE w:val="0"/>
      <w:autoSpaceDN w:val="0"/>
      <w:spacing w:before="13" w:after="0" w:line="240" w:lineRule="auto"/>
      <w:ind w:left="52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32">
    <w:name w:val="Заголовок 13"/>
    <w:basedOn w:val="a"/>
    <w:uiPriority w:val="1"/>
    <w:qFormat/>
    <w:rsid w:val="002A50CA"/>
    <w:pPr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225">
    <w:name w:val="Заголовок 22"/>
    <w:basedOn w:val="a"/>
    <w:uiPriority w:val="1"/>
    <w:qFormat/>
    <w:rsid w:val="002A50CA"/>
    <w:pPr>
      <w:autoSpaceDE w:val="0"/>
      <w:autoSpaceDN w:val="0"/>
      <w:spacing w:after="0" w:line="240" w:lineRule="auto"/>
      <w:ind w:left="118"/>
      <w:jc w:val="both"/>
      <w:outlineLvl w:val="2"/>
    </w:pPr>
    <w:rPr>
      <w:rFonts w:ascii="Trebuchet MS" w:eastAsia="Trebuchet MS" w:hAnsi="Trebuchet MS" w:cs="Trebuchet MS"/>
      <w:sz w:val="28"/>
    </w:rPr>
  </w:style>
  <w:style w:type="paragraph" w:customStyle="1" w:styleId="325">
    <w:name w:val="Заголовок 32"/>
    <w:basedOn w:val="a"/>
    <w:uiPriority w:val="1"/>
    <w:qFormat/>
    <w:rsid w:val="002A50CA"/>
    <w:pPr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1b">
    <w:name w:val="Заголовок 41"/>
    <w:basedOn w:val="a"/>
    <w:uiPriority w:val="1"/>
    <w:qFormat/>
    <w:rsid w:val="002A50CA"/>
    <w:pPr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normaltextrun">
    <w:name w:val="normaltextrun"/>
    <w:rsid w:val="002A50CA"/>
  </w:style>
  <w:style w:type="paragraph" w:customStyle="1" w:styleId="1ffb">
    <w:name w:val="1"/>
    <w:basedOn w:val="a"/>
    <w:next w:val="aa"/>
    <w:uiPriority w:val="1"/>
    <w:qFormat/>
    <w:rsid w:val="002A50CA"/>
    <w:pPr>
      <w:autoSpaceDE w:val="0"/>
      <w:autoSpaceDN w:val="0"/>
      <w:spacing w:before="1" w:after="0" w:line="240" w:lineRule="auto"/>
      <w:ind w:left="789" w:right="787"/>
      <w:jc w:val="center"/>
    </w:pPr>
    <w:rPr>
      <w:rFonts w:ascii="Verdana" w:eastAsia="Verdana" w:hAnsi="Verdana" w:cs="Verdana"/>
      <w:sz w:val="49"/>
      <w:szCs w:val="49"/>
    </w:rPr>
  </w:style>
  <w:style w:type="paragraph" w:customStyle="1" w:styleId="Style39">
    <w:name w:val="Style39"/>
    <w:basedOn w:val="a"/>
    <w:rsid w:val="002A50CA"/>
    <w:pPr>
      <w:autoSpaceDE w:val="0"/>
      <w:autoSpaceDN w:val="0"/>
      <w:adjustRightInd w:val="0"/>
      <w:spacing w:after="0" w:line="310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0">
    <w:name w:val="Font Style130"/>
    <w:rsid w:val="002A50CA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rsid w:val="002A50CA"/>
    <w:pPr>
      <w:autoSpaceDE w:val="0"/>
      <w:autoSpaceDN w:val="0"/>
      <w:adjustRightInd w:val="0"/>
      <w:spacing w:after="0" w:line="298" w:lineRule="exact"/>
      <w:ind w:hanging="1022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6">
    <w:name w:val="Font Style136"/>
    <w:rsid w:val="002A50CA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"/>
    <w:rsid w:val="002A50C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3">
    <w:name w:val="Style103"/>
    <w:basedOn w:val="a"/>
    <w:rsid w:val="002A50CA"/>
    <w:pPr>
      <w:autoSpaceDE w:val="0"/>
      <w:autoSpaceDN w:val="0"/>
      <w:adjustRightInd w:val="0"/>
      <w:spacing w:after="0" w:line="365" w:lineRule="exact"/>
      <w:ind w:hanging="29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17">
    <w:name w:val="Font Style217"/>
    <w:rsid w:val="002A50CA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"/>
    <w:rsid w:val="002A50CA"/>
    <w:pPr>
      <w:autoSpaceDE w:val="0"/>
      <w:autoSpaceDN w:val="0"/>
      <w:adjustRightInd w:val="0"/>
      <w:spacing w:after="0" w:line="289" w:lineRule="exact"/>
    </w:pPr>
    <w:rPr>
      <w:rFonts w:ascii="Arial" w:eastAsia="Times New Roman" w:hAnsi="Arial"/>
      <w:sz w:val="24"/>
      <w:szCs w:val="24"/>
      <w:lang w:eastAsia="ru-RU"/>
    </w:rPr>
  </w:style>
  <w:style w:type="table" w:customStyle="1" w:styleId="TableGrid">
    <w:name w:val="TableGrid"/>
    <w:rsid w:val="00A64F47"/>
    <w:rPr>
      <w:rFonts w:ascii="Times New Roman" w:eastAsia="SimSu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f1">
    <w:name w:val="Заголовок Знак2"/>
    <w:uiPriority w:val="10"/>
    <w:rsid w:val="003D797B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a">
    <w:name w:val="Текущий список11"/>
    <w:uiPriority w:val="99"/>
    <w:rsid w:val="003D797B"/>
  </w:style>
  <w:style w:type="paragraph" w:customStyle="1" w:styleId="2ff2">
    <w:name w:val="Стиль2"/>
    <w:basedOn w:val="a"/>
    <w:link w:val="2ff3"/>
    <w:qFormat/>
    <w:rsid w:val="003D797B"/>
    <w:pPr>
      <w:widowControl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ff3">
    <w:name w:val="Стиль2 Знак"/>
    <w:link w:val="2ff2"/>
    <w:rsid w:val="003D797B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44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C3518D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3F01"/>
    <w:pPr>
      <w:keepNext/>
      <w:keepLines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16F4"/>
    <w:pPr>
      <w:keepNext/>
      <w:keepLines/>
      <w:spacing w:before="240" w:after="240" w:line="240" w:lineRule="auto"/>
      <w:ind w:firstLine="567"/>
      <w:outlineLvl w:val="2"/>
    </w:pPr>
    <w:rPr>
      <w:rFonts w:ascii="Times New Roman" w:eastAsia="OfficinaSansBoldITC" w:hAnsi="Times New Roman"/>
      <w:b/>
      <w:color w:val="0D0D0D"/>
      <w:sz w:val="24"/>
      <w:szCs w:val="24"/>
    </w:rPr>
  </w:style>
  <w:style w:type="paragraph" w:styleId="4">
    <w:name w:val="heading 4"/>
    <w:basedOn w:val="12"/>
    <w:next w:val="12"/>
    <w:link w:val="40"/>
    <w:qFormat/>
    <w:rsid w:val="00910C07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2"/>
    <w:next w:val="12"/>
    <w:link w:val="50"/>
    <w:uiPriority w:val="9"/>
    <w:qFormat/>
    <w:rsid w:val="00910C07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2"/>
    <w:next w:val="12"/>
    <w:link w:val="60"/>
    <w:uiPriority w:val="9"/>
    <w:qFormat/>
    <w:rsid w:val="00910C07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B16F4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95C9C"/>
    <w:pPr>
      <w:keepNext/>
      <w:keepLines/>
      <w:widowControl/>
      <w:spacing w:before="320"/>
      <w:jc w:val="both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95C9C"/>
    <w:pPr>
      <w:keepNext/>
      <w:keepLines/>
      <w:widowControl/>
      <w:spacing w:before="320"/>
      <w:jc w:val="both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3518D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link w:val="2"/>
    <w:uiPriority w:val="9"/>
    <w:rsid w:val="00383F01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link w:val="3"/>
    <w:uiPriority w:val="9"/>
    <w:rsid w:val="00DB16F4"/>
    <w:rPr>
      <w:rFonts w:ascii="Times New Roman" w:eastAsia="OfficinaSansBoldITC" w:hAnsi="Times New Roman"/>
      <w:b/>
      <w:color w:val="0D0D0D"/>
      <w:sz w:val="24"/>
      <w:szCs w:val="24"/>
      <w:lang w:eastAsia="en-US"/>
    </w:rPr>
  </w:style>
  <w:style w:type="paragraph" w:customStyle="1" w:styleId="12">
    <w:name w:val="Обычный1"/>
    <w:rsid w:val="00910C07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customStyle="1" w:styleId="40">
    <w:name w:val="Заголовок 4 Знак"/>
    <w:link w:val="4"/>
    <w:rsid w:val="00910C0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910C0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link w:val="6"/>
    <w:uiPriority w:val="9"/>
    <w:rsid w:val="00910C07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DB16F4"/>
    <w:rPr>
      <w:rFonts w:ascii="Times New Roman" w:eastAsia="Times New Roman" w:hAnsi="Times New Roman"/>
      <w:b/>
      <w:iCs/>
      <w:sz w:val="24"/>
      <w:szCs w:val="22"/>
      <w:lang w:val="en-US" w:eastAsia="en-US"/>
    </w:rPr>
  </w:style>
  <w:style w:type="character" w:styleId="a3">
    <w:name w:val="Hyperlink"/>
    <w:uiPriority w:val="99"/>
    <w:unhideWhenUsed/>
    <w:rsid w:val="005509DA"/>
    <w:rPr>
      <w:color w:val="0563C1"/>
      <w:u w:val="single"/>
    </w:r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5509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0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5509DA"/>
    <w:rPr>
      <w:lang w:val="en-US"/>
    </w:rPr>
  </w:style>
  <w:style w:type="paragraph" w:styleId="a8">
    <w:name w:val="footer"/>
    <w:basedOn w:val="a"/>
    <w:link w:val="a9"/>
    <w:uiPriority w:val="99"/>
    <w:unhideWhenUsed/>
    <w:rsid w:val="00550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5509DA"/>
    <w:rPr>
      <w:lang w:val="en-US"/>
    </w:rPr>
  </w:style>
  <w:style w:type="paragraph" w:styleId="aa">
    <w:name w:val="Title"/>
    <w:aliases w:val="Подзаголовок!"/>
    <w:basedOn w:val="12"/>
    <w:next w:val="12"/>
    <w:link w:val="ab"/>
    <w:uiPriority w:val="1"/>
    <w:qFormat/>
    <w:rsid w:val="00910C0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b">
    <w:name w:val="Название Знак"/>
    <w:aliases w:val="Подзаголовок! Знак"/>
    <w:link w:val="aa"/>
    <w:uiPriority w:val="1"/>
    <w:rsid w:val="00910C07"/>
    <w:rPr>
      <w:rFonts w:ascii="Calibri" w:eastAsia="Calibri" w:hAnsi="Calibri" w:cs="Calibri"/>
      <w:b/>
      <w:sz w:val="72"/>
      <w:szCs w:val="72"/>
      <w:lang w:eastAsia="ru-RU"/>
    </w:rPr>
  </w:style>
  <w:style w:type="paragraph" w:styleId="ac">
    <w:name w:val="Subtitle"/>
    <w:basedOn w:val="12"/>
    <w:next w:val="12"/>
    <w:link w:val="ad"/>
    <w:uiPriority w:val="11"/>
    <w:qFormat/>
    <w:rsid w:val="00910C0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d">
    <w:name w:val="Подзаголовок Знак"/>
    <w:link w:val="ac"/>
    <w:uiPriority w:val="11"/>
    <w:rsid w:val="00910C0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unhideWhenUsed/>
    <w:rsid w:val="00910C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rsid w:val="00910C07"/>
    <w:rPr>
      <w:rFonts w:ascii="Tahoma" w:eastAsia="Calibri" w:hAnsi="Tahoma" w:cs="Tahoma"/>
      <w:sz w:val="16"/>
      <w:szCs w:val="16"/>
      <w:lang w:eastAsia="ru-RU"/>
    </w:rPr>
  </w:style>
  <w:style w:type="character" w:styleId="af0">
    <w:name w:val="annotation reference"/>
    <w:uiPriority w:val="99"/>
    <w:unhideWhenUsed/>
    <w:rsid w:val="00EB4B2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B4B2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EB4B2C"/>
    <w:rPr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EB4B2C"/>
    <w:rPr>
      <w:b/>
      <w:bCs/>
    </w:rPr>
  </w:style>
  <w:style w:type="character" w:customStyle="1" w:styleId="af4">
    <w:name w:val="Тема примечания Знак"/>
    <w:link w:val="af3"/>
    <w:uiPriority w:val="99"/>
    <w:rsid w:val="00EB4B2C"/>
    <w:rPr>
      <w:b/>
      <w:bCs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unhideWhenUsed/>
    <w:rsid w:val="00EB4B2C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EB4B2C"/>
    <w:rPr>
      <w:rFonts w:ascii="Calibri" w:eastAsia="Calibri" w:hAnsi="Calibri" w:cs="Calibri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EB4B2C"/>
    <w:rPr>
      <w:vertAlign w:val="superscript"/>
    </w:rPr>
  </w:style>
  <w:style w:type="paragraph" w:customStyle="1" w:styleId="msonormal0">
    <w:name w:val="msonormal"/>
    <w:basedOn w:val="a"/>
    <w:uiPriority w:val="99"/>
    <w:rsid w:val="00914E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link w:val="af9"/>
    <w:uiPriority w:val="99"/>
    <w:unhideWhenUsed/>
    <w:qFormat/>
    <w:rsid w:val="00914E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a0"/>
    <w:rsid w:val="00704F4D"/>
  </w:style>
  <w:style w:type="character" w:customStyle="1" w:styleId="afa">
    <w:name w:val="Текст концевой сноски Знак"/>
    <w:link w:val="afb"/>
    <w:uiPriority w:val="99"/>
    <w:rsid w:val="00BD7ADE"/>
    <w:rPr>
      <w:rFonts w:ascii="Calibri" w:eastAsia="Calibri" w:hAnsi="Calibri" w:cs="Calibri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unhideWhenUsed/>
    <w:rsid w:val="00BD7ADE"/>
    <w:pPr>
      <w:spacing w:after="0" w:line="240" w:lineRule="auto"/>
    </w:pPr>
    <w:rPr>
      <w:sz w:val="20"/>
      <w:szCs w:val="20"/>
      <w:lang w:eastAsia="ru-RU"/>
    </w:rPr>
  </w:style>
  <w:style w:type="paragraph" w:styleId="afc">
    <w:name w:val="TOC Heading"/>
    <w:basedOn w:val="10"/>
    <w:next w:val="a"/>
    <w:uiPriority w:val="39"/>
    <w:unhideWhenUsed/>
    <w:qFormat/>
    <w:rsid w:val="00CD1922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CD1922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CD1922"/>
    <w:pPr>
      <w:spacing w:before="120" w:after="0"/>
      <w:ind w:left="220"/>
    </w:pPr>
    <w:rPr>
      <w:rFonts w:cs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E52F99"/>
    <w:pPr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D1922"/>
    <w:pPr>
      <w:spacing w:after="0"/>
      <w:ind w:left="66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D1922"/>
    <w:pPr>
      <w:spacing w:after="0"/>
      <w:ind w:left="88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D1922"/>
    <w:pPr>
      <w:spacing w:after="0"/>
      <w:ind w:left="11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CD1922"/>
    <w:pPr>
      <w:spacing w:after="0"/>
      <w:ind w:left="132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CD1922"/>
    <w:pPr>
      <w:spacing w:after="0"/>
      <w:ind w:left="154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D1922"/>
    <w:pPr>
      <w:spacing w:after="0"/>
      <w:ind w:left="1760"/>
    </w:pPr>
    <w:rPr>
      <w:rFonts w:cs="Calibri"/>
      <w:sz w:val="20"/>
      <w:szCs w:val="20"/>
    </w:rPr>
  </w:style>
  <w:style w:type="table" w:styleId="afd">
    <w:name w:val="Table Grid"/>
    <w:basedOn w:val="a1"/>
    <w:rsid w:val="008845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6D5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e">
    <w:name w:val="Основной Знак"/>
    <w:link w:val="aff"/>
    <w:locked/>
    <w:rsid w:val="006D5EC9"/>
    <w:rPr>
      <w:rFonts w:ascii="NewtonCSanPin" w:hAnsi="NewtonCSanPin"/>
      <w:color w:val="000000"/>
      <w:sz w:val="21"/>
      <w:szCs w:val="21"/>
    </w:rPr>
  </w:style>
  <w:style w:type="paragraph" w:customStyle="1" w:styleId="aff">
    <w:name w:val="Основной"/>
    <w:basedOn w:val="a"/>
    <w:link w:val="afe"/>
    <w:qFormat/>
    <w:rsid w:val="006D5EC9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0">
    <w:name w:val="Сноска"/>
    <w:basedOn w:val="aff"/>
    <w:qFormat/>
    <w:rsid w:val="006D5EC9"/>
    <w:pPr>
      <w:spacing w:line="174" w:lineRule="atLeast"/>
      <w:textAlignment w:val="center"/>
    </w:pPr>
    <w:rPr>
      <w:rFonts w:eastAsia="Times New Roman"/>
      <w:sz w:val="17"/>
      <w:szCs w:val="17"/>
      <w:lang w:eastAsia="ru-RU"/>
    </w:rPr>
  </w:style>
  <w:style w:type="character" w:customStyle="1" w:styleId="14">
    <w:name w:val="Сноска1"/>
    <w:rsid w:val="006D5EC9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"/>
    <w:uiPriority w:val="1"/>
    <w:qFormat/>
    <w:rsid w:val="006D5EC9"/>
    <w:pPr>
      <w:widowControl/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6D5EC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/>
      <w:color w:val="000000"/>
      <w:sz w:val="28"/>
      <w:szCs w:val="28"/>
      <w:u w:color="000000"/>
      <w:bdr w:val="nil"/>
    </w:rPr>
  </w:style>
  <w:style w:type="character" w:customStyle="1" w:styleId="15">
    <w:name w:val="Основной текст1"/>
    <w:rsid w:val="006D5EC9"/>
    <w:rPr>
      <w:shd w:val="clear" w:color="auto" w:fill="FFFFFF"/>
    </w:rPr>
  </w:style>
  <w:style w:type="paragraph" w:styleId="aff1">
    <w:name w:val="Revision"/>
    <w:hidden/>
    <w:uiPriority w:val="99"/>
    <w:semiHidden/>
    <w:rsid w:val="006D5EC9"/>
    <w:rPr>
      <w:sz w:val="22"/>
      <w:szCs w:val="22"/>
      <w:lang w:eastAsia="en-US"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6D5EC9"/>
    <w:rPr>
      <w:sz w:val="22"/>
      <w:szCs w:val="22"/>
      <w:lang w:val="en-US" w:eastAsia="en-US"/>
    </w:rPr>
  </w:style>
  <w:style w:type="paragraph" w:styleId="aff2">
    <w:name w:val="Body Text"/>
    <w:basedOn w:val="a"/>
    <w:link w:val="aff3"/>
    <w:uiPriority w:val="1"/>
    <w:qFormat/>
    <w:rsid w:val="006D5EC9"/>
    <w:pPr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/>
      <w:sz w:val="20"/>
      <w:szCs w:val="20"/>
    </w:rPr>
  </w:style>
  <w:style w:type="character" w:customStyle="1" w:styleId="aff3">
    <w:name w:val="Основной текст Знак"/>
    <w:link w:val="aff2"/>
    <w:uiPriority w:val="1"/>
    <w:qFormat/>
    <w:rsid w:val="006D5EC9"/>
    <w:rPr>
      <w:rFonts w:ascii="Bookman Old Style" w:eastAsia="Bookman Old Style" w:hAnsi="Bookman Old Style" w:cs="Bookman Old Style"/>
      <w:lang w:eastAsia="en-US"/>
    </w:rPr>
  </w:style>
  <w:style w:type="paragraph" w:customStyle="1" w:styleId="aff4">
    <w:name w:val="Прижатый влево"/>
    <w:basedOn w:val="a"/>
    <w:next w:val="a"/>
    <w:uiPriority w:val="99"/>
    <w:rsid w:val="006D5EC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"/>
    <w:rsid w:val="006D5EC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6D5EC9"/>
  </w:style>
  <w:style w:type="paragraph" w:customStyle="1" w:styleId="14TexstOSNOVA1012">
    <w:name w:val="14TexstOSNOVA_10/12"/>
    <w:basedOn w:val="a"/>
    <w:uiPriority w:val="99"/>
    <w:rsid w:val="006D5EC9"/>
    <w:pPr>
      <w:widowControl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"/>
    <w:rsid w:val="006D5E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D5E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0"/>
    <w:rsid w:val="006D5EC9"/>
  </w:style>
  <w:style w:type="character" w:customStyle="1" w:styleId="aff5">
    <w:name w:val="Неразрешенное упоминание"/>
    <w:uiPriority w:val="99"/>
    <w:semiHidden/>
    <w:unhideWhenUsed/>
    <w:rsid w:val="00446E48"/>
    <w:rPr>
      <w:color w:val="605E5C"/>
      <w:shd w:val="clear" w:color="auto" w:fill="E1DFDD"/>
    </w:rPr>
  </w:style>
  <w:style w:type="character" w:customStyle="1" w:styleId="fontstyle01">
    <w:name w:val="fontstyle01"/>
    <w:rsid w:val="00704BEF"/>
    <w:rPr>
      <w:rFonts w:ascii="SchoolBookSanPin" w:hAnsi="SchoolBookSanPin" w:hint="default"/>
      <w:color w:val="000000"/>
      <w:sz w:val="20"/>
      <w:szCs w:val="20"/>
    </w:rPr>
  </w:style>
  <w:style w:type="character" w:styleId="aff6">
    <w:name w:val="endnote reference"/>
    <w:uiPriority w:val="99"/>
    <w:semiHidden/>
    <w:unhideWhenUsed/>
    <w:rsid w:val="00013050"/>
    <w:rPr>
      <w:vertAlign w:val="superscript"/>
    </w:rPr>
  </w:style>
  <w:style w:type="paragraph" w:customStyle="1" w:styleId="body">
    <w:name w:val="body"/>
    <w:basedOn w:val="a"/>
    <w:uiPriority w:val="99"/>
    <w:rsid w:val="00C62DC1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C62DC1"/>
    <w:pPr>
      <w:ind w:left="227" w:hanging="142"/>
    </w:pPr>
  </w:style>
  <w:style w:type="character" w:customStyle="1" w:styleId="BoldItalic">
    <w:name w:val="Bold_Italic"/>
    <w:uiPriority w:val="99"/>
    <w:rsid w:val="00C62DC1"/>
    <w:rPr>
      <w:b/>
      <w:bCs/>
      <w:i/>
      <w:iCs/>
    </w:rPr>
  </w:style>
  <w:style w:type="character" w:customStyle="1" w:styleId="Italic">
    <w:name w:val="Italic"/>
    <w:rsid w:val="00C62DC1"/>
    <w:rPr>
      <w:i/>
      <w:iCs/>
    </w:rPr>
  </w:style>
  <w:style w:type="character" w:customStyle="1" w:styleId="Bold">
    <w:name w:val="Bold"/>
    <w:uiPriority w:val="99"/>
    <w:rsid w:val="00C62DC1"/>
    <w:rPr>
      <w:b/>
      <w:bCs/>
    </w:rPr>
  </w:style>
  <w:style w:type="paragraph" w:customStyle="1" w:styleId="list-dash">
    <w:name w:val="list-dash"/>
    <w:basedOn w:val="list-bullet"/>
    <w:uiPriority w:val="99"/>
    <w:rsid w:val="00C62DC1"/>
    <w:pPr>
      <w:ind w:hanging="227"/>
    </w:pPr>
  </w:style>
  <w:style w:type="paragraph" w:customStyle="1" w:styleId="aff7">
    <w:basedOn w:val="12"/>
    <w:next w:val="12"/>
    <w:qFormat/>
    <w:rsid w:val="008C4F46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ff8">
    <w:name w:val="Другое_"/>
    <w:link w:val="aff9"/>
    <w:uiPriority w:val="99"/>
    <w:locked/>
    <w:rsid w:val="00465CE2"/>
    <w:rPr>
      <w:rFonts w:ascii="Georgia" w:hAnsi="Georgia"/>
      <w:sz w:val="19"/>
    </w:rPr>
  </w:style>
  <w:style w:type="character" w:customStyle="1" w:styleId="32">
    <w:name w:val="Заголовок №3_"/>
    <w:link w:val="33"/>
    <w:uiPriority w:val="99"/>
    <w:locked/>
    <w:rsid w:val="00465CE2"/>
    <w:rPr>
      <w:rFonts w:ascii="Times New Roman" w:hAnsi="Times New Roman"/>
      <w:color w:val="808285"/>
      <w:sz w:val="26"/>
    </w:rPr>
  </w:style>
  <w:style w:type="character" w:customStyle="1" w:styleId="42">
    <w:name w:val="Основной текст (4)_"/>
    <w:link w:val="43"/>
    <w:locked/>
    <w:rsid w:val="00465CE2"/>
    <w:rPr>
      <w:rFonts w:ascii="Arial" w:hAnsi="Arial"/>
      <w:sz w:val="17"/>
    </w:rPr>
  </w:style>
  <w:style w:type="character" w:customStyle="1" w:styleId="16">
    <w:name w:val="Заголовок №1_"/>
    <w:link w:val="17"/>
    <w:locked/>
    <w:rsid w:val="00465CE2"/>
    <w:rPr>
      <w:rFonts w:ascii="Arial" w:hAnsi="Arial"/>
      <w:b/>
      <w:color w:val="808285"/>
      <w:sz w:val="66"/>
    </w:rPr>
  </w:style>
  <w:style w:type="character" w:customStyle="1" w:styleId="34">
    <w:name w:val="Основной текст (3)_"/>
    <w:link w:val="35"/>
    <w:locked/>
    <w:rsid w:val="00465CE2"/>
    <w:rPr>
      <w:b/>
      <w:sz w:val="22"/>
    </w:rPr>
  </w:style>
  <w:style w:type="character" w:customStyle="1" w:styleId="23">
    <w:name w:val="Колонтитул (2)_"/>
    <w:link w:val="24"/>
    <w:uiPriority w:val="99"/>
    <w:locked/>
    <w:rsid w:val="00465CE2"/>
    <w:rPr>
      <w:rFonts w:ascii="Times New Roman" w:hAnsi="Times New Roman"/>
    </w:rPr>
  </w:style>
  <w:style w:type="character" w:customStyle="1" w:styleId="affa">
    <w:name w:val="Оглавление_"/>
    <w:link w:val="affb"/>
    <w:locked/>
    <w:rsid w:val="00465CE2"/>
    <w:rPr>
      <w:rFonts w:ascii="Georgia" w:hAnsi="Georgia"/>
      <w:sz w:val="19"/>
    </w:rPr>
  </w:style>
  <w:style w:type="character" w:customStyle="1" w:styleId="18">
    <w:name w:val="Основной текст Знак1"/>
    <w:uiPriority w:val="99"/>
    <w:locked/>
    <w:rsid w:val="00465CE2"/>
    <w:rPr>
      <w:rFonts w:ascii="Georgia" w:hAnsi="Georgia"/>
      <w:sz w:val="19"/>
      <w:u w:val="none"/>
    </w:rPr>
  </w:style>
  <w:style w:type="character" w:customStyle="1" w:styleId="44">
    <w:name w:val="Заголовок №4_"/>
    <w:link w:val="45"/>
    <w:locked/>
    <w:rsid w:val="00465CE2"/>
    <w:rPr>
      <w:rFonts w:ascii="Tahoma" w:hAnsi="Tahoma"/>
      <w:b/>
      <w:sz w:val="18"/>
    </w:rPr>
  </w:style>
  <w:style w:type="character" w:customStyle="1" w:styleId="25">
    <w:name w:val="Основной текст (2)_"/>
    <w:link w:val="26"/>
    <w:locked/>
    <w:rsid w:val="00465CE2"/>
    <w:rPr>
      <w:rFonts w:ascii="Tahoma" w:hAnsi="Tahoma"/>
      <w:b/>
      <w:sz w:val="18"/>
    </w:rPr>
  </w:style>
  <w:style w:type="character" w:customStyle="1" w:styleId="27">
    <w:name w:val="Заголовок №2_"/>
    <w:link w:val="28"/>
    <w:locked/>
    <w:rsid w:val="00465CE2"/>
    <w:rPr>
      <w:b/>
      <w:smallCaps/>
      <w:sz w:val="28"/>
    </w:rPr>
  </w:style>
  <w:style w:type="character" w:customStyle="1" w:styleId="72">
    <w:name w:val="Основной текст (7)_"/>
    <w:link w:val="73"/>
    <w:uiPriority w:val="99"/>
    <w:locked/>
    <w:rsid w:val="00465CE2"/>
    <w:rPr>
      <w:rFonts w:ascii="Arial" w:hAnsi="Arial"/>
      <w:sz w:val="15"/>
    </w:rPr>
  </w:style>
  <w:style w:type="character" w:customStyle="1" w:styleId="affc">
    <w:name w:val="Подпись к таблице_"/>
    <w:link w:val="affd"/>
    <w:uiPriority w:val="99"/>
    <w:locked/>
    <w:rsid w:val="00465CE2"/>
    <w:rPr>
      <w:rFonts w:ascii="Arial" w:hAnsi="Arial"/>
      <w:sz w:val="15"/>
    </w:rPr>
  </w:style>
  <w:style w:type="character" w:customStyle="1" w:styleId="affe">
    <w:name w:val="Колонтитул_"/>
    <w:link w:val="afff"/>
    <w:locked/>
    <w:rsid w:val="00465CE2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465CE2"/>
    <w:rPr>
      <w:b/>
      <w:sz w:val="11"/>
    </w:rPr>
  </w:style>
  <w:style w:type="paragraph" w:customStyle="1" w:styleId="aff9">
    <w:name w:val="Другое"/>
    <w:basedOn w:val="a"/>
    <w:link w:val="aff8"/>
    <w:uiPriority w:val="99"/>
    <w:rsid w:val="00465CE2"/>
    <w:pPr>
      <w:spacing w:after="0" w:line="269" w:lineRule="auto"/>
      <w:ind w:firstLine="240"/>
    </w:pPr>
    <w:rPr>
      <w:rFonts w:ascii="Georgia" w:hAnsi="Georgia"/>
      <w:sz w:val="19"/>
      <w:szCs w:val="20"/>
    </w:rPr>
  </w:style>
  <w:style w:type="paragraph" w:customStyle="1" w:styleId="33">
    <w:name w:val="Заголовок №3"/>
    <w:basedOn w:val="a"/>
    <w:link w:val="32"/>
    <w:uiPriority w:val="99"/>
    <w:rsid w:val="00465CE2"/>
    <w:pPr>
      <w:spacing w:after="820" w:line="223" w:lineRule="auto"/>
      <w:jc w:val="center"/>
      <w:outlineLvl w:val="2"/>
    </w:pPr>
    <w:rPr>
      <w:rFonts w:ascii="Times New Roman" w:hAnsi="Times New Roman"/>
      <w:color w:val="808285"/>
      <w:sz w:val="26"/>
      <w:szCs w:val="20"/>
    </w:rPr>
  </w:style>
  <w:style w:type="paragraph" w:customStyle="1" w:styleId="43">
    <w:name w:val="Основной текст (4)"/>
    <w:basedOn w:val="a"/>
    <w:link w:val="42"/>
    <w:rsid w:val="00465CE2"/>
    <w:pPr>
      <w:spacing w:after="120" w:line="298" w:lineRule="auto"/>
    </w:pPr>
    <w:rPr>
      <w:rFonts w:ascii="Arial" w:hAnsi="Arial"/>
      <w:sz w:val="17"/>
      <w:szCs w:val="20"/>
    </w:rPr>
  </w:style>
  <w:style w:type="paragraph" w:customStyle="1" w:styleId="17">
    <w:name w:val="Заголовок №1"/>
    <w:basedOn w:val="a"/>
    <w:link w:val="16"/>
    <w:rsid w:val="00465CE2"/>
    <w:pPr>
      <w:spacing w:after="380" w:line="262" w:lineRule="auto"/>
      <w:jc w:val="center"/>
      <w:outlineLvl w:val="0"/>
    </w:pPr>
    <w:rPr>
      <w:rFonts w:ascii="Arial" w:hAnsi="Arial"/>
      <w:b/>
      <w:color w:val="808285"/>
      <w:sz w:val="66"/>
      <w:szCs w:val="20"/>
    </w:rPr>
  </w:style>
  <w:style w:type="paragraph" w:customStyle="1" w:styleId="35">
    <w:name w:val="Основной текст (3)"/>
    <w:basedOn w:val="a"/>
    <w:link w:val="34"/>
    <w:rsid w:val="00465CE2"/>
    <w:pPr>
      <w:spacing w:after="250" w:line="226" w:lineRule="auto"/>
    </w:pPr>
    <w:rPr>
      <w:b/>
      <w:szCs w:val="20"/>
    </w:rPr>
  </w:style>
  <w:style w:type="paragraph" w:customStyle="1" w:styleId="24">
    <w:name w:val="Колонтитул (2)"/>
    <w:basedOn w:val="a"/>
    <w:link w:val="23"/>
    <w:uiPriority w:val="99"/>
    <w:rsid w:val="00465CE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b">
    <w:name w:val="Оглавление"/>
    <w:basedOn w:val="a"/>
    <w:link w:val="affa"/>
    <w:rsid w:val="00465CE2"/>
    <w:pPr>
      <w:spacing w:after="0" w:line="240" w:lineRule="auto"/>
      <w:ind w:firstLine="350"/>
    </w:pPr>
    <w:rPr>
      <w:rFonts w:ascii="Georgia" w:hAnsi="Georgia"/>
      <w:sz w:val="19"/>
      <w:szCs w:val="20"/>
    </w:rPr>
  </w:style>
  <w:style w:type="character" w:customStyle="1" w:styleId="29">
    <w:name w:val="Основной текст Знак2"/>
    <w:uiPriority w:val="99"/>
    <w:semiHidden/>
    <w:rsid w:val="00465CE2"/>
    <w:rPr>
      <w:color w:val="000000"/>
    </w:rPr>
  </w:style>
  <w:style w:type="paragraph" w:customStyle="1" w:styleId="45">
    <w:name w:val="Заголовок №4"/>
    <w:basedOn w:val="a"/>
    <w:link w:val="44"/>
    <w:rsid w:val="00465CE2"/>
    <w:pPr>
      <w:spacing w:after="60" w:line="266" w:lineRule="auto"/>
      <w:outlineLvl w:val="3"/>
    </w:pPr>
    <w:rPr>
      <w:rFonts w:ascii="Tahoma" w:hAnsi="Tahoma"/>
      <w:b/>
      <w:sz w:val="18"/>
      <w:szCs w:val="20"/>
    </w:rPr>
  </w:style>
  <w:style w:type="paragraph" w:customStyle="1" w:styleId="26">
    <w:name w:val="Основной текст (2)"/>
    <w:basedOn w:val="a"/>
    <w:link w:val="25"/>
    <w:rsid w:val="00465CE2"/>
    <w:pPr>
      <w:spacing w:after="40" w:line="269" w:lineRule="auto"/>
    </w:pPr>
    <w:rPr>
      <w:rFonts w:ascii="Tahoma" w:hAnsi="Tahoma"/>
      <w:b/>
      <w:sz w:val="18"/>
      <w:szCs w:val="20"/>
    </w:rPr>
  </w:style>
  <w:style w:type="paragraph" w:customStyle="1" w:styleId="28">
    <w:name w:val="Заголовок №2"/>
    <w:basedOn w:val="a"/>
    <w:link w:val="27"/>
    <w:rsid w:val="00465CE2"/>
    <w:pPr>
      <w:spacing w:after="0" w:line="180" w:lineRule="auto"/>
      <w:outlineLvl w:val="1"/>
    </w:pPr>
    <w:rPr>
      <w:b/>
      <w:smallCaps/>
      <w:sz w:val="28"/>
      <w:szCs w:val="20"/>
    </w:rPr>
  </w:style>
  <w:style w:type="paragraph" w:customStyle="1" w:styleId="73">
    <w:name w:val="Основной текст (7)"/>
    <w:basedOn w:val="a"/>
    <w:link w:val="72"/>
    <w:uiPriority w:val="99"/>
    <w:rsid w:val="00465CE2"/>
    <w:pPr>
      <w:spacing w:after="0" w:line="240" w:lineRule="auto"/>
    </w:pPr>
    <w:rPr>
      <w:rFonts w:ascii="Arial" w:hAnsi="Arial"/>
      <w:sz w:val="15"/>
      <w:szCs w:val="20"/>
    </w:rPr>
  </w:style>
  <w:style w:type="paragraph" w:customStyle="1" w:styleId="affd">
    <w:name w:val="Подпись к таблице"/>
    <w:basedOn w:val="a"/>
    <w:link w:val="affc"/>
    <w:uiPriority w:val="99"/>
    <w:rsid w:val="00465CE2"/>
    <w:pPr>
      <w:spacing w:after="0" w:line="240" w:lineRule="auto"/>
    </w:pPr>
    <w:rPr>
      <w:rFonts w:ascii="Arial" w:hAnsi="Arial"/>
      <w:sz w:val="15"/>
      <w:szCs w:val="20"/>
    </w:rPr>
  </w:style>
  <w:style w:type="paragraph" w:customStyle="1" w:styleId="afff">
    <w:name w:val="Колонтитул"/>
    <w:basedOn w:val="a"/>
    <w:link w:val="affe"/>
    <w:rsid w:val="00465CE2"/>
    <w:pPr>
      <w:spacing w:after="0" w:line="240" w:lineRule="auto"/>
    </w:pPr>
    <w:rPr>
      <w:rFonts w:ascii="Arial" w:hAnsi="Arial"/>
      <w:sz w:val="15"/>
      <w:szCs w:val="20"/>
    </w:rPr>
  </w:style>
  <w:style w:type="paragraph" w:customStyle="1" w:styleId="83">
    <w:name w:val="Основной текст (8)"/>
    <w:basedOn w:val="a"/>
    <w:link w:val="82"/>
    <w:rsid w:val="00465CE2"/>
    <w:pPr>
      <w:spacing w:after="0" w:line="240" w:lineRule="auto"/>
    </w:pPr>
    <w:rPr>
      <w:b/>
      <w:sz w:val="11"/>
      <w:szCs w:val="20"/>
    </w:rPr>
  </w:style>
  <w:style w:type="paragraph" w:styleId="afff0">
    <w:name w:val="No Spacing"/>
    <w:link w:val="afff1"/>
    <w:uiPriority w:val="1"/>
    <w:qFormat/>
    <w:rsid w:val="00465CE2"/>
    <w:pPr>
      <w:widowControl w:val="0"/>
    </w:pPr>
    <w:rPr>
      <w:rFonts w:ascii="Courier New" w:eastAsia="Times New Roman" w:hAnsi="Courier New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65CE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5CE2"/>
    <w:pPr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afff2">
    <w:name w:val="об"/>
    <w:basedOn w:val="a"/>
    <w:link w:val="afff3"/>
    <w:uiPriority w:val="1"/>
    <w:qFormat/>
    <w:rsid w:val="00465CE2"/>
    <w:pPr>
      <w:autoSpaceDE w:val="0"/>
      <w:autoSpaceDN w:val="0"/>
      <w:spacing w:before="120" w:after="120" w:line="360" w:lineRule="auto"/>
    </w:pPr>
    <w:rPr>
      <w:rFonts w:ascii="Times New Roman" w:eastAsia="Cambria" w:hAnsi="Times New Roman"/>
      <w:b/>
      <w:i/>
      <w:w w:val="90"/>
      <w:sz w:val="24"/>
      <w:szCs w:val="24"/>
    </w:rPr>
  </w:style>
  <w:style w:type="character" w:customStyle="1" w:styleId="afff3">
    <w:name w:val="об Знак"/>
    <w:link w:val="afff2"/>
    <w:uiPriority w:val="1"/>
    <w:rsid w:val="00465CE2"/>
    <w:rPr>
      <w:rFonts w:ascii="Times New Roman" w:eastAsia="Cambria" w:hAnsi="Times New Roman"/>
      <w:b/>
      <w:i/>
      <w:w w:val="90"/>
      <w:sz w:val="24"/>
      <w:szCs w:val="24"/>
      <w:lang w:eastAsia="en-US"/>
    </w:rPr>
  </w:style>
  <w:style w:type="character" w:customStyle="1" w:styleId="19">
    <w:name w:val="Текст концевой сноски Знак1"/>
    <w:uiPriority w:val="99"/>
    <w:semiHidden/>
    <w:rsid w:val="00465CE2"/>
    <w:rPr>
      <w:lang w:val="en-US" w:eastAsia="en-US"/>
    </w:rPr>
  </w:style>
  <w:style w:type="character" w:customStyle="1" w:styleId="afff4">
    <w:name w:val="Заголовок Знак"/>
    <w:uiPriority w:val="10"/>
    <w:rsid w:val="00465CE2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a">
    <w:name w:val="Нет списка1"/>
    <w:next w:val="a2"/>
    <w:uiPriority w:val="99"/>
    <w:semiHidden/>
    <w:unhideWhenUsed/>
    <w:rsid w:val="005C69E7"/>
  </w:style>
  <w:style w:type="character" w:customStyle="1" w:styleId="WW8Num1z0">
    <w:name w:val="WW8Num1z0"/>
    <w:rsid w:val="005C69E7"/>
  </w:style>
  <w:style w:type="character" w:customStyle="1" w:styleId="WW8Num1z1">
    <w:name w:val="WW8Num1z1"/>
    <w:rsid w:val="005C69E7"/>
  </w:style>
  <w:style w:type="character" w:customStyle="1" w:styleId="WW8Num1z2">
    <w:name w:val="WW8Num1z2"/>
    <w:rsid w:val="005C69E7"/>
  </w:style>
  <w:style w:type="character" w:customStyle="1" w:styleId="WW8Num1z3">
    <w:name w:val="WW8Num1z3"/>
    <w:rsid w:val="005C69E7"/>
  </w:style>
  <w:style w:type="character" w:customStyle="1" w:styleId="WW8Num1z4">
    <w:name w:val="WW8Num1z4"/>
    <w:rsid w:val="005C69E7"/>
  </w:style>
  <w:style w:type="character" w:customStyle="1" w:styleId="WW8Num1z5">
    <w:name w:val="WW8Num1z5"/>
    <w:rsid w:val="005C69E7"/>
  </w:style>
  <w:style w:type="character" w:customStyle="1" w:styleId="WW8Num1z6">
    <w:name w:val="WW8Num1z6"/>
    <w:rsid w:val="005C69E7"/>
  </w:style>
  <w:style w:type="character" w:customStyle="1" w:styleId="WW8Num1z7">
    <w:name w:val="WW8Num1z7"/>
    <w:rsid w:val="005C69E7"/>
  </w:style>
  <w:style w:type="character" w:customStyle="1" w:styleId="WW8Num1z8">
    <w:name w:val="WW8Num1z8"/>
    <w:rsid w:val="005C69E7"/>
  </w:style>
  <w:style w:type="character" w:customStyle="1" w:styleId="WW8Num2z0">
    <w:name w:val="WW8Num2z0"/>
    <w:rsid w:val="005C69E7"/>
  </w:style>
  <w:style w:type="character" w:customStyle="1" w:styleId="WW8Num3z0">
    <w:name w:val="WW8Num3z0"/>
    <w:rsid w:val="005C69E7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5C69E7"/>
  </w:style>
  <w:style w:type="character" w:customStyle="1" w:styleId="WW8Num5z0">
    <w:name w:val="WW8Num5z0"/>
    <w:rsid w:val="005C69E7"/>
    <w:rPr>
      <w:rFonts w:ascii="Symbol" w:hAnsi="Symbol" w:cs="Symbol" w:hint="default"/>
    </w:rPr>
  </w:style>
  <w:style w:type="character" w:customStyle="1" w:styleId="WW8Num6z0">
    <w:name w:val="WW8Num6z0"/>
    <w:rsid w:val="005C69E7"/>
    <w:rPr>
      <w:rFonts w:eastAsia="Times New Roman" w:cs="Times New Roman" w:hint="default"/>
    </w:rPr>
  </w:style>
  <w:style w:type="character" w:customStyle="1" w:styleId="WW8Num7z0">
    <w:name w:val="WW8Num7z0"/>
    <w:rsid w:val="005C69E7"/>
    <w:rPr>
      <w:rFonts w:ascii="Symbol" w:hAnsi="Symbol" w:cs="Symbol" w:hint="default"/>
    </w:rPr>
  </w:style>
  <w:style w:type="character" w:customStyle="1" w:styleId="WW8Num8z0">
    <w:name w:val="WW8Num8z0"/>
    <w:rsid w:val="005C69E7"/>
  </w:style>
  <w:style w:type="character" w:customStyle="1" w:styleId="WW8Num8z1">
    <w:name w:val="WW8Num8z1"/>
    <w:rsid w:val="005C69E7"/>
  </w:style>
  <w:style w:type="character" w:customStyle="1" w:styleId="WW8Num8z2">
    <w:name w:val="WW8Num8z2"/>
    <w:rsid w:val="005C69E7"/>
  </w:style>
  <w:style w:type="character" w:customStyle="1" w:styleId="WW8Num8z3">
    <w:name w:val="WW8Num8z3"/>
    <w:rsid w:val="005C69E7"/>
  </w:style>
  <w:style w:type="character" w:customStyle="1" w:styleId="WW8Num8z4">
    <w:name w:val="WW8Num8z4"/>
    <w:rsid w:val="005C69E7"/>
  </w:style>
  <w:style w:type="character" w:customStyle="1" w:styleId="WW8Num8z5">
    <w:name w:val="WW8Num8z5"/>
    <w:rsid w:val="005C69E7"/>
  </w:style>
  <w:style w:type="character" w:customStyle="1" w:styleId="WW8Num8z6">
    <w:name w:val="WW8Num8z6"/>
    <w:rsid w:val="005C69E7"/>
  </w:style>
  <w:style w:type="character" w:customStyle="1" w:styleId="WW8Num8z7">
    <w:name w:val="WW8Num8z7"/>
    <w:rsid w:val="005C69E7"/>
  </w:style>
  <w:style w:type="character" w:customStyle="1" w:styleId="WW8Num8z8">
    <w:name w:val="WW8Num8z8"/>
    <w:rsid w:val="005C69E7"/>
  </w:style>
  <w:style w:type="character" w:customStyle="1" w:styleId="WW8Num9z0">
    <w:name w:val="WW8Num9z0"/>
    <w:rsid w:val="005C69E7"/>
  </w:style>
  <w:style w:type="character" w:customStyle="1" w:styleId="WW8Num9z1">
    <w:name w:val="WW8Num9z1"/>
    <w:rsid w:val="005C69E7"/>
  </w:style>
  <w:style w:type="character" w:customStyle="1" w:styleId="WW8Num9z2">
    <w:name w:val="WW8Num9z2"/>
    <w:rsid w:val="005C69E7"/>
  </w:style>
  <w:style w:type="character" w:customStyle="1" w:styleId="WW8Num9z3">
    <w:name w:val="WW8Num9z3"/>
    <w:rsid w:val="005C69E7"/>
  </w:style>
  <w:style w:type="character" w:customStyle="1" w:styleId="WW8Num9z4">
    <w:name w:val="WW8Num9z4"/>
    <w:rsid w:val="005C69E7"/>
  </w:style>
  <w:style w:type="character" w:customStyle="1" w:styleId="WW8Num9z5">
    <w:name w:val="WW8Num9z5"/>
    <w:rsid w:val="005C69E7"/>
  </w:style>
  <w:style w:type="character" w:customStyle="1" w:styleId="WW8Num9z6">
    <w:name w:val="WW8Num9z6"/>
    <w:rsid w:val="005C69E7"/>
  </w:style>
  <w:style w:type="character" w:customStyle="1" w:styleId="WW8Num9z7">
    <w:name w:val="WW8Num9z7"/>
    <w:rsid w:val="005C69E7"/>
  </w:style>
  <w:style w:type="character" w:customStyle="1" w:styleId="WW8Num9z8">
    <w:name w:val="WW8Num9z8"/>
    <w:rsid w:val="005C69E7"/>
  </w:style>
  <w:style w:type="character" w:customStyle="1" w:styleId="WW8Num10z0">
    <w:name w:val="WW8Num10z0"/>
    <w:rsid w:val="005C69E7"/>
  </w:style>
  <w:style w:type="character" w:customStyle="1" w:styleId="WW8Num10z1">
    <w:name w:val="WW8Num10z1"/>
    <w:rsid w:val="005C69E7"/>
  </w:style>
  <w:style w:type="character" w:customStyle="1" w:styleId="WW8Num10z2">
    <w:name w:val="WW8Num10z2"/>
    <w:rsid w:val="005C69E7"/>
  </w:style>
  <w:style w:type="character" w:customStyle="1" w:styleId="WW8Num10z3">
    <w:name w:val="WW8Num10z3"/>
    <w:rsid w:val="005C69E7"/>
  </w:style>
  <w:style w:type="character" w:customStyle="1" w:styleId="WW8Num10z4">
    <w:name w:val="WW8Num10z4"/>
    <w:rsid w:val="005C69E7"/>
  </w:style>
  <w:style w:type="character" w:customStyle="1" w:styleId="WW8Num10z5">
    <w:name w:val="WW8Num10z5"/>
    <w:rsid w:val="005C69E7"/>
  </w:style>
  <w:style w:type="character" w:customStyle="1" w:styleId="WW8Num10z6">
    <w:name w:val="WW8Num10z6"/>
    <w:rsid w:val="005C69E7"/>
  </w:style>
  <w:style w:type="character" w:customStyle="1" w:styleId="WW8Num10z7">
    <w:name w:val="WW8Num10z7"/>
    <w:rsid w:val="005C69E7"/>
  </w:style>
  <w:style w:type="character" w:customStyle="1" w:styleId="WW8Num10z8">
    <w:name w:val="WW8Num10z8"/>
    <w:rsid w:val="005C69E7"/>
  </w:style>
  <w:style w:type="character" w:customStyle="1" w:styleId="WW8Num11z0">
    <w:name w:val="WW8Num11z0"/>
    <w:rsid w:val="005C69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5C69E7"/>
  </w:style>
  <w:style w:type="character" w:customStyle="1" w:styleId="WW8Num11z2">
    <w:name w:val="WW8Num11z2"/>
    <w:rsid w:val="005C69E7"/>
  </w:style>
  <w:style w:type="character" w:customStyle="1" w:styleId="WW8Num11z3">
    <w:name w:val="WW8Num11z3"/>
    <w:rsid w:val="005C69E7"/>
  </w:style>
  <w:style w:type="character" w:customStyle="1" w:styleId="WW8Num11z4">
    <w:name w:val="WW8Num11z4"/>
    <w:rsid w:val="005C69E7"/>
  </w:style>
  <w:style w:type="character" w:customStyle="1" w:styleId="WW8Num11z5">
    <w:name w:val="WW8Num11z5"/>
    <w:rsid w:val="005C69E7"/>
  </w:style>
  <w:style w:type="character" w:customStyle="1" w:styleId="WW8Num11z6">
    <w:name w:val="WW8Num11z6"/>
    <w:rsid w:val="005C69E7"/>
  </w:style>
  <w:style w:type="character" w:customStyle="1" w:styleId="WW8Num11z7">
    <w:name w:val="WW8Num11z7"/>
    <w:rsid w:val="005C69E7"/>
  </w:style>
  <w:style w:type="character" w:customStyle="1" w:styleId="WW8Num11z8">
    <w:name w:val="WW8Num11z8"/>
    <w:rsid w:val="005C69E7"/>
  </w:style>
  <w:style w:type="character" w:customStyle="1" w:styleId="WW8Num12z0">
    <w:name w:val="WW8Num12z0"/>
    <w:rsid w:val="005C69E7"/>
  </w:style>
  <w:style w:type="character" w:customStyle="1" w:styleId="WW8Num12z1">
    <w:name w:val="WW8Num12z1"/>
    <w:rsid w:val="005C69E7"/>
  </w:style>
  <w:style w:type="character" w:customStyle="1" w:styleId="WW8Num12z2">
    <w:name w:val="WW8Num12z2"/>
    <w:rsid w:val="005C69E7"/>
  </w:style>
  <w:style w:type="character" w:customStyle="1" w:styleId="WW8Num12z3">
    <w:name w:val="WW8Num12z3"/>
    <w:rsid w:val="005C69E7"/>
  </w:style>
  <w:style w:type="character" w:customStyle="1" w:styleId="WW8Num12z4">
    <w:name w:val="WW8Num12z4"/>
    <w:rsid w:val="005C69E7"/>
  </w:style>
  <w:style w:type="character" w:customStyle="1" w:styleId="WW8Num12z5">
    <w:name w:val="WW8Num12z5"/>
    <w:rsid w:val="005C69E7"/>
  </w:style>
  <w:style w:type="character" w:customStyle="1" w:styleId="WW8Num12z6">
    <w:name w:val="WW8Num12z6"/>
    <w:rsid w:val="005C69E7"/>
  </w:style>
  <w:style w:type="character" w:customStyle="1" w:styleId="WW8Num12z7">
    <w:name w:val="WW8Num12z7"/>
    <w:rsid w:val="005C69E7"/>
  </w:style>
  <w:style w:type="character" w:customStyle="1" w:styleId="WW8Num12z8">
    <w:name w:val="WW8Num12z8"/>
    <w:rsid w:val="005C69E7"/>
  </w:style>
  <w:style w:type="character" w:customStyle="1" w:styleId="WW8Num13z0">
    <w:name w:val="WW8Num13z0"/>
    <w:rsid w:val="005C69E7"/>
  </w:style>
  <w:style w:type="character" w:customStyle="1" w:styleId="WW8Num13z1">
    <w:name w:val="WW8Num13z1"/>
    <w:rsid w:val="005C69E7"/>
  </w:style>
  <w:style w:type="character" w:customStyle="1" w:styleId="WW8Num13z2">
    <w:name w:val="WW8Num13z2"/>
    <w:rsid w:val="005C69E7"/>
  </w:style>
  <w:style w:type="character" w:customStyle="1" w:styleId="WW8Num13z3">
    <w:name w:val="WW8Num13z3"/>
    <w:rsid w:val="005C69E7"/>
  </w:style>
  <w:style w:type="character" w:customStyle="1" w:styleId="WW8Num13z4">
    <w:name w:val="WW8Num13z4"/>
    <w:rsid w:val="005C69E7"/>
  </w:style>
  <w:style w:type="character" w:customStyle="1" w:styleId="WW8Num13z5">
    <w:name w:val="WW8Num13z5"/>
    <w:rsid w:val="005C69E7"/>
  </w:style>
  <w:style w:type="character" w:customStyle="1" w:styleId="WW8Num13z6">
    <w:name w:val="WW8Num13z6"/>
    <w:rsid w:val="005C69E7"/>
  </w:style>
  <w:style w:type="character" w:customStyle="1" w:styleId="WW8Num13z7">
    <w:name w:val="WW8Num13z7"/>
    <w:rsid w:val="005C69E7"/>
  </w:style>
  <w:style w:type="character" w:customStyle="1" w:styleId="WW8Num13z8">
    <w:name w:val="WW8Num13z8"/>
    <w:rsid w:val="005C69E7"/>
  </w:style>
  <w:style w:type="character" w:customStyle="1" w:styleId="WW8Num14z0">
    <w:name w:val="WW8Num14z0"/>
    <w:rsid w:val="005C69E7"/>
  </w:style>
  <w:style w:type="character" w:customStyle="1" w:styleId="WW8Num14z1">
    <w:name w:val="WW8Num14z1"/>
    <w:rsid w:val="005C69E7"/>
  </w:style>
  <w:style w:type="character" w:customStyle="1" w:styleId="WW8Num14z2">
    <w:name w:val="WW8Num14z2"/>
    <w:rsid w:val="005C69E7"/>
  </w:style>
  <w:style w:type="character" w:customStyle="1" w:styleId="WW8Num14z3">
    <w:name w:val="WW8Num14z3"/>
    <w:rsid w:val="005C69E7"/>
  </w:style>
  <w:style w:type="character" w:customStyle="1" w:styleId="WW8Num14z4">
    <w:name w:val="WW8Num14z4"/>
    <w:rsid w:val="005C69E7"/>
  </w:style>
  <w:style w:type="character" w:customStyle="1" w:styleId="WW8Num14z5">
    <w:name w:val="WW8Num14z5"/>
    <w:rsid w:val="005C69E7"/>
  </w:style>
  <w:style w:type="character" w:customStyle="1" w:styleId="WW8Num14z6">
    <w:name w:val="WW8Num14z6"/>
    <w:rsid w:val="005C69E7"/>
  </w:style>
  <w:style w:type="character" w:customStyle="1" w:styleId="WW8Num14z7">
    <w:name w:val="WW8Num14z7"/>
    <w:rsid w:val="005C69E7"/>
  </w:style>
  <w:style w:type="character" w:customStyle="1" w:styleId="WW8Num14z8">
    <w:name w:val="WW8Num14z8"/>
    <w:rsid w:val="005C69E7"/>
  </w:style>
  <w:style w:type="character" w:customStyle="1" w:styleId="WW8Num2z1">
    <w:name w:val="WW8Num2z1"/>
    <w:rsid w:val="005C69E7"/>
  </w:style>
  <w:style w:type="character" w:customStyle="1" w:styleId="WW8Num2z2">
    <w:name w:val="WW8Num2z2"/>
    <w:rsid w:val="005C69E7"/>
  </w:style>
  <w:style w:type="character" w:customStyle="1" w:styleId="WW8Num2z3">
    <w:name w:val="WW8Num2z3"/>
    <w:rsid w:val="005C69E7"/>
  </w:style>
  <w:style w:type="character" w:customStyle="1" w:styleId="WW8Num2z4">
    <w:name w:val="WW8Num2z4"/>
    <w:rsid w:val="005C69E7"/>
  </w:style>
  <w:style w:type="character" w:customStyle="1" w:styleId="WW8Num2z5">
    <w:name w:val="WW8Num2z5"/>
    <w:rsid w:val="005C69E7"/>
  </w:style>
  <w:style w:type="character" w:customStyle="1" w:styleId="WW8Num2z6">
    <w:name w:val="WW8Num2z6"/>
    <w:rsid w:val="005C69E7"/>
  </w:style>
  <w:style w:type="character" w:customStyle="1" w:styleId="WW8Num2z7">
    <w:name w:val="WW8Num2z7"/>
    <w:rsid w:val="005C69E7"/>
  </w:style>
  <w:style w:type="character" w:customStyle="1" w:styleId="WW8Num2z8">
    <w:name w:val="WW8Num2z8"/>
    <w:rsid w:val="005C69E7"/>
  </w:style>
  <w:style w:type="character" w:customStyle="1" w:styleId="WW8Num15z0">
    <w:name w:val="WW8Num15z0"/>
    <w:rsid w:val="005C69E7"/>
  </w:style>
  <w:style w:type="character" w:customStyle="1" w:styleId="WW8Num15z1">
    <w:name w:val="WW8Num15z1"/>
    <w:rsid w:val="005C69E7"/>
  </w:style>
  <w:style w:type="character" w:customStyle="1" w:styleId="WW8Num15z2">
    <w:name w:val="WW8Num15z2"/>
    <w:rsid w:val="005C69E7"/>
  </w:style>
  <w:style w:type="character" w:customStyle="1" w:styleId="WW8Num15z3">
    <w:name w:val="WW8Num15z3"/>
    <w:rsid w:val="005C69E7"/>
  </w:style>
  <w:style w:type="character" w:customStyle="1" w:styleId="WW8Num15z4">
    <w:name w:val="WW8Num15z4"/>
    <w:rsid w:val="005C69E7"/>
  </w:style>
  <w:style w:type="character" w:customStyle="1" w:styleId="WW8Num15z5">
    <w:name w:val="WW8Num15z5"/>
    <w:rsid w:val="005C69E7"/>
  </w:style>
  <w:style w:type="character" w:customStyle="1" w:styleId="WW8Num15z6">
    <w:name w:val="WW8Num15z6"/>
    <w:rsid w:val="005C69E7"/>
  </w:style>
  <w:style w:type="character" w:customStyle="1" w:styleId="WW8Num15z7">
    <w:name w:val="WW8Num15z7"/>
    <w:rsid w:val="005C69E7"/>
  </w:style>
  <w:style w:type="character" w:customStyle="1" w:styleId="WW8Num15z8">
    <w:name w:val="WW8Num15z8"/>
    <w:rsid w:val="005C69E7"/>
  </w:style>
  <w:style w:type="character" w:customStyle="1" w:styleId="afff5">
    <w:name w:val="Основной шрифт"/>
    <w:rsid w:val="005C69E7"/>
  </w:style>
  <w:style w:type="character" w:customStyle="1" w:styleId="WW8Num3z1">
    <w:name w:val="WW8Num3z1"/>
    <w:rsid w:val="005C69E7"/>
    <w:rPr>
      <w:rFonts w:ascii="Courier New" w:hAnsi="Courier New" w:cs="Courier New" w:hint="default"/>
    </w:rPr>
  </w:style>
  <w:style w:type="character" w:customStyle="1" w:styleId="WW8Num3z2">
    <w:name w:val="WW8Num3z2"/>
    <w:rsid w:val="005C69E7"/>
    <w:rPr>
      <w:rFonts w:ascii="Wingdings" w:hAnsi="Wingdings" w:cs="Wingdings" w:hint="default"/>
    </w:rPr>
  </w:style>
  <w:style w:type="character" w:customStyle="1" w:styleId="WW8Num4z1">
    <w:name w:val="WW8Num4z1"/>
    <w:rsid w:val="005C69E7"/>
  </w:style>
  <w:style w:type="character" w:customStyle="1" w:styleId="WW8Num4z2">
    <w:name w:val="WW8Num4z2"/>
    <w:rsid w:val="005C69E7"/>
  </w:style>
  <w:style w:type="character" w:customStyle="1" w:styleId="WW8Num4z3">
    <w:name w:val="WW8Num4z3"/>
    <w:rsid w:val="005C69E7"/>
  </w:style>
  <w:style w:type="character" w:customStyle="1" w:styleId="WW8Num4z4">
    <w:name w:val="WW8Num4z4"/>
    <w:rsid w:val="005C69E7"/>
  </w:style>
  <w:style w:type="character" w:customStyle="1" w:styleId="WW8Num4z5">
    <w:name w:val="WW8Num4z5"/>
    <w:rsid w:val="005C69E7"/>
  </w:style>
  <w:style w:type="character" w:customStyle="1" w:styleId="WW8Num4z6">
    <w:name w:val="WW8Num4z6"/>
    <w:rsid w:val="005C69E7"/>
  </w:style>
  <w:style w:type="character" w:customStyle="1" w:styleId="WW8Num4z7">
    <w:name w:val="WW8Num4z7"/>
    <w:rsid w:val="005C69E7"/>
  </w:style>
  <w:style w:type="character" w:customStyle="1" w:styleId="WW8Num4z8">
    <w:name w:val="WW8Num4z8"/>
    <w:rsid w:val="005C69E7"/>
  </w:style>
  <w:style w:type="character" w:customStyle="1" w:styleId="WW8Num7z1">
    <w:name w:val="WW8Num7z1"/>
    <w:rsid w:val="005C69E7"/>
  </w:style>
  <w:style w:type="character" w:customStyle="1" w:styleId="WW8Num7z2">
    <w:name w:val="WW8Num7z2"/>
    <w:rsid w:val="005C69E7"/>
  </w:style>
  <w:style w:type="character" w:customStyle="1" w:styleId="WW8Num7z3">
    <w:name w:val="WW8Num7z3"/>
    <w:rsid w:val="005C69E7"/>
  </w:style>
  <w:style w:type="character" w:customStyle="1" w:styleId="WW8Num7z4">
    <w:name w:val="WW8Num7z4"/>
    <w:rsid w:val="005C69E7"/>
  </w:style>
  <w:style w:type="character" w:customStyle="1" w:styleId="WW8Num7z5">
    <w:name w:val="WW8Num7z5"/>
    <w:rsid w:val="005C69E7"/>
  </w:style>
  <w:style w:type="character" w:customStyle="1" w:styleId="WW8Num7z6">
    <w:name w:val="WW8Num7z6"/>
    <w:rsid w:val="005C69E7"/>
  </w:style>
  <w:style w:type="character" w:customStyle="1" w:styleId="WW8Num7z7">
    <w:name w:val="WW8Num7z7"/>
    <w:rsid w:val="005C69E7"/>
  </w:style>
  <w:style w:type="character" w:customStyle="1" w:styleId="WW8Num7z8">
    <w:name w:val="WW8Num7z8"/>
    <w:rsid w:val="005C69E7"/>
  </w:style>
  <w:style w:type="character" w:customStyle="1" w:styleId="WW8Num16z0">
    <w:name w:val="WW8Num16z0"/>
    <w:rsid w:val="005C69E7"/>
    <w:rPr>
      <w:rFonts w:ascii="Times New Roman" w:eastAsia="Times New Roman" w:hAnsi="Times New Roman" w:cs="Times New Roman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5C69E7"/>
  </w:style>
  <w:style w:type="character" w:customStyle="1" w:styleId="WW8Num17z1">
    <w:name w:val="WW8Num17z1"/>
    <w:rsid w:val="005C69E7"/>
  </w:style>
  <w:style w:type="character" w:customStyle="1" w:styleId="WW8Num17z2">
    <w:name w:val="WW8Num17z2"/>
    <w:rsid w:val="005C69E7"/>
  </w:style>
  <w:style w:type="character" w:customStyle="1" w:styleId="WW8Num17z3">
    <w:name w:val="WW8Num17z3"/>
    <w:rsid w:val="005C69E7"/>
  </w:style>
  <w:style w:type="character" w:customStyle="1" w:styleId="WW8Num17z4">
    <w:name w:val="WW8Num17z4"/>
    <w:rsid w:val="005C69E7"/>
  </w:style>
  <w:style w:type="character" w:customStyle="1" w:styleId="WW8Num17z5">
    <w:name w:val="WW8Num17z5"/>
    <w:rsid w:val="005C69E7"/>
  </w:style>
  <w:style w:type="character" w:customStyle="1" w:styleId="WW8Num17z6">
    <w:name w:val="WW8Num17z6"/>
    <w:rsid w:val="005C69E7"/>
  </w:style>
  <w:style w:type="character" w:customStyle="1" w:styleId="WW8Num17z7">
    <w:name w:val="WW8Num17z7"/>
    <w:rsid w:val="005C69E7"/>
  </w:style>
  <w:style w:type="character" w:customStyle="1" w:styleId="WW8Num17z8">
    <w:name w:val="WW8Num17z8"/>
    <w:rsid w:val="005C69E7"/>
  </w:style>
  <w:style w:type="character" w:customStyle="1" w:styleId="WW8Num18z0">
    <w:name w:val="WW8Num18z0"/>
    <w:rsid w:val="005C69E7"/>
    <w:rPr>
      <w:rFonts w:ascii="Symbol" w:hAnsi="Symbol" w:cs="Symbol" w:hint="default"/>
      <w:sz w:val="20"/>
    </w:rPr>
  </w:style>
  <w:style w:type="character" w:customStyle="1" w:styleId="WW8Num19z0">
    <w:name w:val="WW8Num19z0"/>
    <w:rsid w:val="005C69E7"/>
    <w:rPr>
      <w:rFonts w:ascii="Symbol" w:hAnsi="Symbol" w:cs="Symbol" w:hint="default"/>
    </w:rPr>
  </w:style>
  <w:style w:type="character" w:customStyle="1" w:styleId="WW8Num19z1">
    <w:name w:val="WW8Num19z1"/>
    <w:rsid w:val="005C69E7"/>
    <w:rPr>
      <w:rFonts w:ascii="Courier New" w:hAnsi="Courier New" w:cs="Courier New" w:hint="default"/>
    </w:rPr>
  </w:style>
  <w:style w:type="character" w:customStyle="1" w:styleId="WW8Num19z2">
    <w:name w:val="WW8Num19z2"/>
    <w:rsid w:val="005C69E7"/>
    <w:rPr>
      <w:rFonts w:ascii="Wingdings" w:hAnsi="Wingdings" w:cs="Wingdings" w:hint="default"/>
    </w:rPr>
  </w:style>
  <w:style w:type="character" w:customStyle="1" w:styleId="WW8Num20z0">
    <w:name w:val="WW8Num20z0"/>
    <w:rsid w:val="005C69E7"/>
    <w:rPr>
      <w:rFonts w:ascii="Symbol" w:hAnsi="Symbol" w:cs="Symbol" w:hint="default"/>
    </w:rPr>
  </w:style>
  <w:style w:type="character" w:customStyle="1" w:styleId="WW8Num20z1">
    <w:name w:val="WW8Num20z1"/>
    <w:rsid w:val="005C69E7"/>
    <w:rPr>
      <w:rFonts w:ascii="Courier New" w:hAnsi="Courier New" w:cs="Courier New" w:hint="default"/>
    </w:rPr>
  </w:style>
  <w:style w:type="character" w:customStyle="1" w:styleId="WW8Num20z2">
    <w:name w:val="WW8Num20z2"/>
    <w:rsid w:val="005C69E7"/>
    <w:rPr>
      <w:rFonts w:ascii="Wingdings" w:hAnsi="Wingdings" w:cs="Wingdings" w:hint="default"/>
    </w:rPr>
  </w:style>
  <w:style w:type="character" w:customStyle="1" w:styleId="WW8Num21z0">
    <w:name w:val="WW8Num21z0"/>
    <w:rsid w:val="005C69E7"/>
    <w:rPr>
      <w:rFonts w:ascii="Symbol" w:hAnsi="Symbol" w:cs="Symbol" w:hint="default"/>
      <w:sz w:val="20"/>
    </w:rPr>
  </w:style>
  <w:style w:type="character" w:customStyle="1" w:styleId="WW8Num22z0">
    <w:name w:val="WW8Num22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5C69E7"/>
    <w:rPr>
      <w:rFonts w:ascii="Symbol" w:hAnsi="Symbol" w:cs="Symbol" w:hint="default"/>
      <w:sz w:val="20"/>
    </w:rPr>
  </w:style>
  <w:style w:type="character" w:customStyle="1" w:styleId="WW8Num24z0">
    <w:name w:val="WW8Num24z0"/>
    <w:rsid w:val="005C69E7"/>
    <w:rPr>
      <w:rFonts w:ascii="Symbol" w:hAnsi="Symbol" w:cs="Symbol" w:hint="default"/>
      <w:sz w:val="20"/>
    </w:rPr>
  </w:style>
  <w:style w:type="character" w:customStyle="1" w:styleId="WW8Num24z1">
    <w:name w:val="WW8Num24z1"/>
    <w:rsid w:val="005C69E7"/>
    <w:rPr>
      <w:rFonts w:hint="default"/>
    </w:rPr>
  </w:style>
  <w:style w:type="character" w:customStyle="1" w:styleId="WW8Num25z0">
    <w:name w:val="WW8Num25z0"/>
    <w:rsid w:val="005C69E7"/>
    <w:rPr>
      <w:rFonts w:hint="default"/>
    </w:rPr>
  </w:style>
  <w:style w:type="character" w:customStyle="1" w:styleId="WW8Num25z1">
    <w:name w:val="WW8Num25z1"/>
    <w:rsid w:val="005C69E7"/>
  </w:style>
  <w:style w:type="character" w:customStyle="1" w:styleId="WW8Num25z2">
    <w:name w:val="WW8Num25z2"/>
    <w:rsid w:val="005C69E7"/>
  </w:style>
  <w:style w:type="character" w:customStyle="1" w:styleId="WW8Num25z3">
    <w:name w:val="WW8Num25z3"/>
    <w:rsid w:val="005C69E7"/>
  </w:style>
  <w:style w:type="character" w:customStyle="1" w:styleId="WW8Num25z4">
    <w:name w:val="WW8Num25z4"/>
    <w:rsid w:val="005C69E7"/>
  </w:style>
  <w:style w:type="character" w:customStyle="1" w:styleId="WW8Num25z5">
    <w:name w:val="WW8Num25z5"/>
    <w:rsid w:val="005C69E7"/>
  </w:style>
  <w:style w:type="character" w:customStyle="1" w:styleId="WW8Num25z6">
    <w:name w:val="WW8Num25z6"/>
    <w:rsid w:val="005C69E7"/>
  </w:style>
  <w:style w:type="character" w:customStyle="1" w:styleId="WW8Num25z7">
    <w:name w:val="WW8Num25z7"/>
    <w:rsid w:val="005C69E7"/>
  </w:style>
  <w:style w:type="character" w:customStyle="1" w:styleId="WW8Num25z8">
    <w:name w:val="WW8Num25z8"/>
    <w:rsid w:val="005C69E7"/>
  </w:style>
  <w:style w:type="character" w:customStyle="1" w:styleId="WW8Num26z0">
    <w:name w:val="WW8Num26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5C69E7"/>
    <w:rPr>
      <w:rFonts w:ascii="Symbol" w:hAnsi="Symbol" w:cs="Symbol" w:hint="default"/>
    </w:rPr>
  </w:style>
  <w:style w:type="character" w:customStyle="1" w:styleId="WW8Num27z1">
    <w:name w:val="WW8Num27z1"/>
    <w:rsid w:val="005C69E7"/>
    <w:rPr>
      <w:rFonts w:ascii="Courier New" w:hAnsi="Courier New" w:cs="Courier New" w:hint="default"/>
    </w:rPr>
  </w:style>
  <w:style w:type="character" w:customStyle="1" w:styleId="WW8Num27z2">
    <w:name w:val="WW8Num27z2"/>
    <w:rsid w:val="005C69E7"/>
    <w:rPr>
      <w:rFonts w:ascii="Wingdings" w:hAnsi="Wingdings" w:cs="Wingdings" w:hint="default"/>
    </w:rPr>
  </w:style>
  <w:style w:type="character" w:customStyle="1" w:styleId="WW8Num28z0">
    <w:name w:val="WW8Num28z0"/>
    <w:rsid w:val="005C69E7"/>
    <w:rPr>
      <w:rFonts w:cs="Times New Roman" w:hint="default"/>
    </w:rPr>
  </w:style>
  <w:style w:type="character" w:customStyle="1" w:styleId="WW8Num28z1">
    <w:name w:val="WW8Num28z1"/>
    <w:rsid w:val="005C69E7"/>
  </w:style>
  <w:style w:type="character" w:customStyle="1" w:styleId="WW8Num28z2">
    <w:name w:val="WW8Num28z2"/>
    <w:rsid w:val="005C69E7"/>
  </w:style>
  <w:style w:type="character" w:customStyle="1" w:styleId="WW8Num28z3">
    <w:name w:val="WW8Num28z3"/>
    <w:rsid w:val="005C69E7"/>
  </w:style>
  <w:style w:type="character" w:customStyle="1" w:styleId="WW8Num28z4">
    <w:name w:val="WW8Num28z4"/>
    <w:rsid w:val="005C69E7"/>
  </w:style>
  <w:style w:type="character" w:customStyle="1" w:styleId="WW8Num28z5">
    <w:name w:val="WW8Num28z5"/>
    <w:rsid w:val="005C69E7"/>
  </w:style>
  <w:style w:type="character" w:customStyle="1" w:styleId="WW8Num28z6">
    <w:name w:val="WW8Num28z6"/>
    <w:rsid w:val="005C69E7"/>
  </w:style>
  <w:style w:type="character" w:customStyle="1" w:styleId="WW8Num28z7">
    <w:name w:val="WW8Num28z7"/>
    <w:rsid w:val="005C69E7"/>
  </w:style>
  <w:style w:type="character" w:customStyle="1" w:styleId="WW8Num28z8">
    <w:name w:val="WW8Num28z8"/>
    <w:rsid w:val="005C69E7"/>
  </w:style>
  <w:style w:type="character" w:customStyle="1" w:styleId="WW8Num29z0">
    <w:name w:val="WW8Num29z0"/>
    <w:rsid w:val="005C69E7"/>
    <w:rPr>
      <w:rFonts w:ascii="Symbol" w:hAnsi="Symbol" w:cs="Symbol" w:hint="default"/>
      <w:sz w:val="20"/>
    </w:rPr>
  </w:style>
  <w:style w:type="character" w:customStyle="1" w:styleId="WW8Num30z0">
    <w:name w:val="WW8Num30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5C69E7"/>
    <w:rPr>
      <w:rFonts w:ascii="Symbol" w:hAnsi="Symbol" w:cs="Symbol" w:hint="default"/>
    </w:rPr>
  </w:style>
  <w:style w:type="character" w:customStyle="1" w:styleId="WW8Num33z1">
    <w:name w:val="WW8Num33z1"/>
    <w:rsid w:val="005C69E7"/>
    <w:rPr>
      <w:rFonts w:ascii="Courier New" w:hAnsi="Courier New" w:cs="Courier New" w:hint="default"/>
    </w:rPr>
  </w:style>
  <w:style w:type="character" w:customStyle="1" w:styleId="WW8Num33z2">
    <w:name w:val="WW8Num33z2"/>
    <w:rsid w:val="005C69E7"/>
    <w:rPr>
      <w:rFonts w:ascii="Wingdings" w:hAnsi="Wingdings" w:cs="Wingdings" w:hint="default"/>
    </w:rPr>
  </w:style>
  <w:style w:type="character" w:customStyle="1" w:styleId="WW8Num34z0">
    <w:name w:val="WW8Num34z0"/>
    <w:rsid w:val="005C69E7"/>
    <w:rPr>
      <w:rFonts w:cs="Arial Unicode MS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b">
    <w:name w:val="Основной шрифт абзаца1"/>
    <w:rsid w:val="005C69E7"/>
  </w:style>
  <w:style w:type="character" w:customStyle="1" w:styleId="Link">
    <w:name w:val="Link"/>
    <w:rsid w:val="005C69E7"/>
    <w:rPr>
      <w:color w:val="0000FF"/>
      <w:u w:val="single" w:color="0000FF"/>
    </w:rPr>
  </w:style>
  <w:style w:type="character" w:customStyle="1" w:styleId="Hyperlink0">
    <w:name w:val="Hyperlink.0"/>
    <w:rsid w:val="005C69E7"/>
    <w:rPr>
      <w:color w:val="0000FF"/>
      <w:sz w:val="28"/>
      <w:szCs w:val="28"/>
      <w:u w:val="single" w:color="0000FF"/>
    </w:rPr>
  </w:style>
  <w:style w:type="character" w:customStyle="1" w:styleId="1c">
    <w:name w:val="Стиль1"/>
    <w:rsid w:val="005C69E7"/>
    <w:rPr>
      <w:rFonts w:ascii="Times New Roman" w:hAnsi="Times New Roman" w:cs="Times New Roman"/>
      <w:i/>
      <w:sz w:val="24"/>
    </w:rPr>
  </w:style>
  <w:style w:type="character" w:customStyle="1" w:styleId="2a">
    <w:name w:val="Обычный (веб) Знак2"/>
    <w:rsid w:val="005C69E7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5C69E7"/>
  </w:style>
  <w:style w:type="character" w:customStyle="1" w:styleId="w">
    <w:name w:val="w"/>
    <w:rsid w:val="005C69E7"/>
  </w:style>
  <w:style w:type="character" w:customStyle="1" w:styleId="Zag11">
    <w:name w:val="Zag_11"/>
    <w:uiPriority w:val="99"/>
    <w:rsid w:val="005C69E7"/>
  </w:style>
  <w:style w:type="character" w:customStyle="1" w:styleId="share-counter-common">
    <w:name w:val="share-counter-common"/>
    <w:rsid w:val="005C69E7"/>
  </w:style>
  <w:style w:type="character" w:customStyle="1" w:styleId="c0">
    <w:name w:val="c0"/>
    <w:rsid w:val="005C69E7"/>
  </w:style>
  <w:style w:type="character" w:customStyle="1" w:styleId="2b">
    <w:name w:val="Основной текст с отступом 2 Знак"/>
    <w:link w:val="2c"/>
    <w:uiPriority w:val="99"/>
    <w:rsid w:val="005C69E7"/>
    <w:rPr>
      <w:rFonts w:ascii="Calibri" w:eastAsia="Calibri" w:hAnsi="Calibri" w:cs="Calibri"/>
      <w:color w:val="000000"/>
      <w:sz w:val="22"/>
      <w:szCs w:val="22"/>
    </w:rPr>
  </w:style>
  <w:style w:type="character" w:styleId="afff6">
    <w:name w:val="Strong"/>
    <w:uiPriority w:val="22"/>
    <w:qFormat/>
    <w:rsid w:val="005C69E7"/>
    <w:rPr>
      <w:b/>
      <w:bCs/>
    </w:rPr>
  </w:style>
  <w:style w:type="character" w:customStyle="1" w:styleId="1d">
    <w:name w:val="Знак примечания1"/>
    <w:rsid w:val="005C69E7"/>
    <w:rPr>
      <w:sz w:val="16"/>
      <w:szCs w:val="16"/>
    </w:rPr>
  </w:style>
  <w:style w:type="character" w:customStyle="1" w:styleId="afff7">
    <w:name w:val="Символ сноски"/>
    <w:rsid w:val="005C69E7"/>
    <w:rPr>
      <w:vertAlign w:val="superscript"/>
    </w:rPr>
  </w:style>
  <w:style w:type="character" w:styleId="afff8">
    <w:name w:val="FollowedHyperlink"/>
    <w:uiPriority w:val="99"/>
    <w:rsid w:val="005C69E7"/>
    <w:rPr>
      <w:color w:val="FF00FF"/>
      <w:u w:val="single"/>
    </w:rPr>
  </w:style>
  <w:style w:type="character" w:customStyle="1" w:styleId="FontStyle22">
    <w:name w:val="Font Style22"/>
    <w:rsid w:val="005C69E7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5C69E7"/>
  </w:style>
  <w:style w:type="paragraph" w:styleId="afff9">
    <w:name w:val="List"/>
    <w:basedOn w:val="aff2"/>
    <w:uiPriority w:val="99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 w:right="0" w:firstLine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styleId="afffa">
    <w:name w:val="caption"/>
    <w:basedOn w:val="a"/>
    <w:uiPriority w:val="35"/>
    <w:qFormat/>
    <w:rsid w:val="005C69E7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cs="Mangal"/>
      <w:i/>
      <w:iCs/>
      <w:color w:val="000000"/>
      <w:sz w:val="24"/>
      <w:szCs w:val="24"/>
      <w:lang w:eastAsia="zh-CN"/>
    </w:rPr>
  </w:style>
  <w:style w:type="paragraph" w:customStyle="1" w:styleId="2d">
    <w:name w:val="Указатель2"/>
    <w:basedOn w:val="a"/>
    <w:rsid w:val="005C69E7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Mangal"/>
      <w:color w:val="000000"/>
      <w:lang w:eastAsia="zh-CN"/>
    </w:rPr>
  </w:style>
  <w:style w:type="paragraph" w:customStyle="1" w:styleId="afffb">
    <w:name w:val="Надпись"/>
    <w:basedOn w:val="a"/>
    <w:rsid w:val="005C69E7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cs="Mangal"/>
      <w:i/>
      <w:iCs/>
      <w:color w:val="000000"/>
      <w:sz w:val="24"/>
      <w:szCs w:val="24"/>
      <w:lang w:eastAsia="zh-CN"/>
    </w:rPr>
  </w:style>
  <w:style w:type="paragraph" w:customStyle="1" w:styleId="1e">
    <w:name w:val="Указатель1"/>
    <w:basedOn w:val="a"/>
    <w:uiPriority w:val="99"/>
    <w:rsid w:val="005C69E7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Mangal"/>
      <w:color w:val="000000"/>
      <w:lang w:eastAsia="zh-CN"/>
    </w:rPr>
  </w:style>
  <w:style w:type="paragraph" w:customStyle="1" w:styleId="HeaderFooter">
    <w:name w:val="Header &amp; Footer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1f">
    <w:name w:val="Заголовок таблицы ссылок1"/>
    <w:next w:val="a"/>
    <w:rsid w:val="005C69E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after="200" w:line="276" w:lineRule="auto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paragraph" w:styleId="afffc">
    <w:name w:val="Body Text Indent"/>
    <w:link w:val="afffd"/>
    <w:uiPriority w:val="99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76" w:lineRule="auto"/>
      <w:ind w:left="283"/>
    </w:pPr>
    <w:rPr>
      <w:color w:val="000000"/>
      <w:sz w:val="22"/>
      <w:szCs w:val="22"/>
      <w:lang w:eastAsia="zh-CN"/>
    </w:rPr>
  </w:style>
  <w:style w:type="character" w:customStyle="1" w:styleId="afffd">
    <w:name w:val="Основной текст с отступом Знак"/>
    <w:link w:val="afffc"/>
    <w:uiPriority w:val="99"/>
    <w:rsid w:val="005C69E7"/>
    <w:rPr>
      <w:color w:val="000000"/>
      <w:sz w:val="22"/>
      <w:szCs w:val="22"/>
      <w:lang w:eastAsia="zh-CN" w:bidi="ar-SA"/>
    </w:rPr>
  </w:style>
  <w:style w:type="paragraph" w:customStyle="1" w:styleId="1f0">
    <w:name w:val="Без интервала1"/>
    <w:aliases w:val="основа"/>
    <w:link w:val="NoSpacingChar"/>
    <w:qFormat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Times New Roman" w:eastAsia="Arial Unicode MS" w:hAnsi="Times New Roman"/>
      <w:color w:val="000000"/>
      <w:sz w:val="24"/>
      <w:szCs w:val="24"/>
      <w:lang w:eastAsia="zh-CN"/>
    </w:rPr>
  </w:style>
  <w:style w:type="paragraph" w:customStyle="1" w:styleId="p1">
    <w:name w:val="p1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16" w:lineRule="atLeast"/>
      <w:jc w:val="center"/>
    </w:pPr>
    <w:rPr>
      <w:rFonts w:ascii="Trebuchet MS" w:eastAsia="Arial Unicode MS" w:hAnsi="Trebuchet MS" w:cs="Arial Unicode MS"/>
      <w:color w:val="000000"/>
      <w:sz w:val="18"/>
      <w:szCs w:val="18"/>
      <w:lang w:eastAsia="zh-CN"/>
    </w:rPr>
  </w:style>
  <w:style w:type="paragraph" w:customStyle="1" w:styleId="p2">
    <w:name w:val="p2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16" w:lineRule="atLeast"/>
      <w:jc w:val="center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p3">
    <w:name w:val="p3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5">
    <w:name w:val="p5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6">
    <w:name w:val="p6"/>
    <w:uiPriority w:val="99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character" w:customStyle="1" w:styleId="1f1">
    <w:name w:val="Нижний колонтитул Знак1"/>
    <w:uiPriority w:val="99"/>
    <w:rsid w:val="005C69E7"/>
    <w:rPr>
      <w:rFonts w:ascii="Calibri" w:eastAsia="Calibri" w:hAnsi="Calibri"/>
      <w:color w:val="000000"/>
      <w:sz w:val="22"/>
      <w:szCs w:val="22"/>
      <w:lang w:eastAsia="zh-CN"/>
    </w:rPr>
  </w:style>
  <w:style w:type="paragraph" w:customStyle="1" w:styleId="310">
    <w:name w:val="Основной текст 31"/>
    <w:basedOn w:val="a"/>
    <w:rsid w:val="005C69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/>
      <w:kern w:val="2"/>
      <w:sz w:val="16"/>
      <w:szCs w:val="16"/>
      <w:lang w:eastAsia="zh-CN"/>
    </w:rPr>
  </w:style>
  <w:style w:type="paragraph" w:customStyle="1" w:styleId="afffe">
    <w:name w:val="Письмо"/>
    <w:basedOn w:val="a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f2">
    <w:name w:val="Текст выноски Знак1"/>
    <w:uiPriority w:val="99"/>
    <w:rsid w:val="005C69E7"/>
    <w:rPr>
      <w:rFonts w:ascii="Segoe UI" w:eastAsia="Calibri" w:hAnsi="Segoe UI" w:cs="Times New Roman"/>
      <w:color w:val="000000"/>
      <w:sz w:val="18"/>
      <w:szCs w:val="18"/>
      <w:lang w:eastAsia="zh-CN"/>
    </w:rPr>
  </w:style>
  <w:style w:type="paragraph" w:customStyle="1" w:styleId="c1">
    <w:name w:val="c1"/>
    <w:basedOn w:val="a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color w:val="000000"/>
      <w:lang w:eastAsia="zh-CN"/>
    </w:rPr>
  </w:style>
  <w:style w:type="paragraph" w:customStyle="1" w:styleId="1f3">
    <w:name w:val="Текст примечания1"/>
    <w:basedOn w:val="a"/>
    <w:uiPriority w:val="99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color w:val="000000"/>
      <w:sz w:val="20"/>
      <w:szCs w:val="20"/>
      <w:lang w:eastAsia="zh-CN"/>
    </w:rPr>
  </w:style>
  <w:style w:type="character" w:customStyle="1" w:styleId="1f4">
    <w:name w:val="Текст примечания Знак1"/>
    <w:uiPriority w:val="99"/>
    <w:rsid w:val="005C69E7"/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customStyle="1" w:styleId="1f5">
    <w:name w:val="Тема примечания Знак1"/>
    <w:uiPriority w:val="99"/>
    <w:rsid w:val="005C69E7"/>
    <w:rPr>
      <w:rFonts w:ascii="Calibri" w:eastAsia="Calibri" w:hAnsi="Calibri" w:cs="Times New Roman"/>
      <w:b/>
      <w:bCs/>
      <w:color w:val="000000"/>
      <w:sz w:val="20"/>
      <w:szCs w:val="20"/>
      <w:lang w:eastAsia="zh-CN"/>
    </w:rPr>
  </w:style>
  <w:style w:type="character" w:customStyle="1" w:styleId="1f6">
    <w:name w:val="Текст сноски Знак1"/>
    <w:uiPriority w:val="99"/>
    <w:rsid w:val="005C69E7"/>
    <w:rPr>
      <w:rFonts w:ascii="Calibri" w:eastAsia="Calibri" w:hAnsi="Calibri" w:cs="Times New Roman"/>
      <w:color w:val="000000"/>
      <w:sz w:val="20"/>
      <w:szCs w:val="20"/>
      <w:lang w:eastAsia="zh-CN"/>
    </w:rPr>
  </w:style>
  <w:style w:type="paragraph" w:customStyle="1" w:styleId="1f7">
    <w:name w:val="Абзац списка1"/>
    <w:basedOn w:val="a"/>
    <w:qFormat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eastAsia="Times New Roman" w:cs="Calibri"/>
      <w:lang w:eastAsia="zh-CN"/>
    </w:rPr>
  </w:style>
  <w:style w:type="paragraph" w:customStyle="1" w:styleId="2e">
    <w:name w:val="Абзац списка2"/>
    <w:basedOn w:val="a"/>
    <w:uiPriority w:val="99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eastAsia="Times New Roman" w:cs="Calibri"/>
      <w:lang w:eastAsia="zh-CN"/>
    </w:rPr>
  </w:style>
  <w:style w:type="paragraph" w:customStyle="1" w:styleId="pcenter">
    <w:name w:val="pcenter"/>
    <w:basedOn w:val="a"/>
    <w:rsid w:val="005C69E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ff">
    <w:name w:val="Содержимое таблицы"/>
    <w:basedOn w:val="a"/>
    <w:uiPriority w:val="99"/>
    <w:rsid w:val="005C69E7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Calibri"/>
      <w:color w:val="000000"/>
      <w:lang w:eastAsia="zh-CN"/>
    </w:rPr>
  </w:style>
  <w:style w:type="paragraph" w:customStyle="1" w:styleId="affff0">
    <w:name w:val="Заголовок таблицы"/>
    <w:basedOn w:val="affff"/>
    <w:uiPriority w:val="99"/>
    <w:rsid w:val="005C69E7"/>
    <w:pPr>
      <w:jc w:val="center"/>
    </w:pPr>
    <w:rPr>
      <w:b/>
      <w:bCs/>
    </w:rPr>
  </w:style>
  <w:style w:type="character" w:customStyle="1" w:styleId="80">
    <w:name w:val="Заголовок 8 Знак"/>
    <w:link w:val="8"/>
    <w:uiPriority w:val="9"/>
    <w:rsid w:val="00F95C9C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F95C9C"/>
    <w:rPr>
      <w:rFonts w:ascii="Arial" w:eastAsia="Arial" w:hAnsi="Arial" w:cs="Arial"/>
      <w:i/>
      <w:iCs/>
      <w:sz w:val="21"/>
      <w:szCs w:val="21"/>
      <w:lang w:eastAsia="en-US"/>
    </w:rPr>
  </w:style>
  <w:style w:type="numbering" w:customStyle="1" w:styleId="2f">
    <w:name w:val="Нет списка2"/>
    <w:next w:val="a2"/>
    <w:uiPriority w:val="99"/>
    <w:semiHidden/>
    <w:unhideWhenUsed/>
    <w:rsid w:val="00F95C9C"/>
  </w:style>
  <w:style w:type="paragraph" w:styleId="2f0">
    <w:name w:val="Quote"/>
    <w:basedOn w:val="a"/>
    <w:next w:val="a"/>
    <w:link w:val="2f1"/>
    <w:uiPriority w:val="29"/>
    <w:qFormat/>
    <w:rsid w:val="00F95C9C"/>
    <w:pPr>
      <w:widowControl/>
      <w:ind w:left="720" w:right="720"/>
      <w:jc w:val="both"/>
    </w:pPr>
    <w:rPr>
      <w:rFonts w:ascii="Times New Roman" w:hAnsi="Times New Roman"/>
      <w:i/>
      <w:sz w:val="28"/>
    </w:rPr>
  </w:style>
  <w:style w:type="character" w:customStyle="1" w:styleId="2f1">
    <w:name w:val="Цитата 2 Знак"/>
    <w:link w:val="2f0"/>
    <w:uiPriority w:val="29"/>
    <w:rsid w:val="00F95C9C"/>
    <w:rPr>
      <w:rFonts w:ascii="Times New Roman" w:hAnsi="Times New Roman"/>
      <w:i/>
      <w:sz w:val="28"/>
      <w:szCs w:val="22"/>
      <w:lang w:eastAsia="en-US"/>
    </w:rPr>
  </w:style>
  <w:style w:type="paragraph" w:styleId="affff1">
    <w:name w:val="Intense Quote"/>
    <w:basedOn w:val="a"/>
    <w:next w:val="a"/>
    <w:link w:val="affff2"/>
    <w:uiPriority w:val="30"/>
    <w:qFormat/>
    <w:rsid w:val="00F95C9C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hAnsi="Times New Roman"/>
      <w:i/>
      <w:sz w:val="28"/>
    </w:rPr>
  </w:style>
  <w:style w:type="character" w:customStyle="1" w:styleId="affff2">
    <w:name w:val="Выделенная цитата Знак"/>
    <w:link w:val="affff1"/>
    <w:uiPriority w:val="30"/>
    <w:rsid w:val="00F95C9C"/>
    <w:rPr>
      <w:rFonts w:ascii="Times New Roman" w:hAnsi="Times New Roman"/>
      <w:i/>
      <w:sz w:val="28"/>
      <w:szCs w:val="22"/>
      <w:shd w:val="clear" w:color="auto" w:fill="F2F2F2"/>
      <w:lang w:eastAsia="en-US"/>
    </w:rPr>
  </w:style>
  <w:style w:type="character" w:customStyle="1" w:styleId="FooterChar">
    <w:name w:val="Footer Char"/>
    <w:uiPriority w:val="99"/>
    <w:rsid w:val="00F95C9C"/>
  </w:style>
  <w:style w:type="table" w:customStyle="1" w:styleId="1f8">
    <w:name w:val="Сетка таблицы1"/>
    <w:basedOn w:val="a1"/>
    <w:next w:val="afd"/>
    <w:uiPriority w:val="99"/>
    <w:rsid w:val="00F95C9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5C9C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F95C9C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">
    <w:name w:val="Таблица простая 21"/>
    <w:basedOn w:val="a1"/>
    <w:uiPriority w:val="59"/>
    <w:rsid w:val="00F95C9C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F95C9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95C9C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95C9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3">
    <w:name w:val="table of figures"/>
    <w:basedOn w:val="a"/>
    <w:next w:val="a"/>
    <w:uiPriority w:val="99"/>
    <w:unhideWhenUsed/>
    <w:rsid w:val="00F95C9C"/>
    <w:pPr>
      <w:widowControl/>
      <w:spacing w:after="0"/>
      <w:jc w:val="both"/>
    </w:pPr>
    <w:rPr>
      <w:rFonts w:ascii="Times New Roman" w:hAnsi="Times New Roman"/>
      <w:sz w:val="28"/>
    </w:rPr>
  </w:style>
  <w:style w:type="numbering" w:customStyle="1" w:styleId="36">
    <w:name w:val="Нет списка3"/>
    <w:next w:val="a2"/>
    <w:uiPriority w:val="99"/>
    <w:semiHidden/>
    <w:unhideWhenUsed/>
    <w:rsid w:val="001575D1"/>
  </w:style>
  <w:style w:type="paragraph" w:customStyle="1" w:styleId="u-2-msonormal">
    <w:name w:val="u-2-msonormal"/>
    <w:basedOn w:val="a"/>
    <w:uiPriority w:val="99"/>
    <w:rsid w:val="001575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4">
    <w:name w:val="Стиль полужирный"/>
    <w:rsid w:val="001575D1"/>
    <w:rPr>
      <w:rFonts w:ascii="Times New Roman" w:hAnsi="Times New Roman"/>
      <w:b/>
      <w:bCs/>
      <w:sz w:val="24"/>
    </w:rPr>
  </w:style>
  <w:style w:type="paragraph" w:customStyle="1" w:styleId="37">
    <w:name w:val="Абзац списка3"/>
    <w:basedOn w:val="a"/>
    <w:uiPriority w:val="99"/>
    <w:rsid w:val="001575D1"/>
    <w:pPr>
      <w:widowControl/>
      <w:ind w:left="720"/>
      <w:contextualSpacing/>
    </w:pPr>
    <w:rPr>
      <w:rFonts w:eastAsia="Times New Roman"/>
    </w:rPr>
  </w:style>
  <w:style w:type="character" w:customStyle="1" w:styleId="afff1">
    <w:name w:val="Без интервала Знак"/>
    <w:link w:val="afff0"/>
    <w:uiPriority w:val="1"/>
    <w:locked/>
    <w:rsid w:val="001575D1"/>
    <w:rPr>
      <w:rFonts w:ascii="Courier New" w:eastAsia="Times New Roman" w:hAnsi="Courier New"/>
      <w:color w:val="000000"/>
      <w:sz w:val="24"/>
      <w:szCs w:val="24"/>
      <w:lang w:bidi="ar-SA"/>
    </w:rPr>
  </w:style>
  <w:style w:type="paragraph" w:customStyle="1" w:styleId="affff5">
    <w:name w:val="Петит"/>
    <w:basedOn w:val="a"/>
    <w:rsid w:val="001575D1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Times New Roman" w:hAnsi="SchoolBookC" w:cs="SchoolBookC"/>
      <w:color w:val="000000"/>
      <w:sz w:val="19"/>
      <w:szCs w:val="19"/>
      <w:lang w:eastAsia="ru-RU"/>
    </w:rPr>
  </w:style>
  <w:style w:type="character" w:customStyle="1" w:styleId="1f9">
    <w:name w:val="Неразрешенное упоминание1"/>
    <w:uiPriority w:val="99"/>
    <w:semiHidden/>
    <w:unhideWhenUsed/>
    <w:rsid w:val="001575D1"/>
    <w:rPr>
      <w:color w:val="605E5C"/>
      <w:shd w:val="clear" w:color="auto" w:fill="E1DFDD"/>
    </w:rPr>
  </w:style>
  <w:style w:type="character" w:styleId="affff6">
    <w:name w:val="Emphasis"/>
    <w:uiPriority w:val="20"/>
    <w:qFormat/>
    <w:rsid w:val="0003076F"/>
    <w:rPr>
      <w:i/>
      <w:iCs/>
    </w:rPr>
  </w:style>
  <w:style w:type="numbering" w:customStyle="1" w:styleId="46">
    <w:name w:val="Нет списка4"/>
    <w:next w:val="a2"/>
    <w:uiPriority w:val="99"/>
    <w:semiHidden/>
    <w:unhideWhenUsed/>
    <w:rsid w:val="0049466A"/>
  </w:style>
  <w:style w:type="paragraph" w:customStyle="1" w:styleId="111">
    <w:name w:val="Заголовок 11"/>
    <w:basedOn w:val="a"/>
    <w:next w:val="a"/>
    <w:uiPriority w:val="1"/>
    <w:qFormat/>
    <w:rsid w:val="0049466A"/>
    <w:pPr>
      <w:keepNext/>
      <w:keepLines/>
      <w:widowControl/>
      <w:spacing w:before="240" w:after="120" w:line="360" w:lineRule="auto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2">
    <w:name w:val="Заголовок 31"/>
    <w:basedOn w:val="a"/>
    <w:next w:val="a"/>
    <w:uiPriority w:val="9"/>
    <w:unhideWhenUsed/>
    <w:qFormat/>
    <w:rsid w:val="0049466A"/>
    <w:pPr>
      <w:keepNext/>
      <w:keepLines/>
      <w:widowControl/>
      <w:spacing w:before="200" w:after="0" w:line="240" w:lineRule="auto"/>
      <w:outlineLvl w:val="2"/>
    </w:pPr>
    <w:rPr>
      <w:rFonts w:ascii="Cambria" w:eastAsia="Arial" w:hAnsi="Cambria"/>
      <w:b/>
      <w:bCs/>
      <w:color w:val="4F81BD"/>
      <w:sz w:val="24"/>
      <w:szCs w:val="24"/>
      <w:lang w:eastAsia="ar-SA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49466A"/>
    <w:pPr>
      <w:keepNext/>
      <w:keepLines/>
      <w:widowControl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49466A"/>
    <w:pPr>
      <w:keepNext/>
      <w:keepLines/>
      <w:widowControl/>
      <w:spacing w:before="200" w:after="0"/>
      <w:outlineLvl w:val="7"/>
    </w:pPr>
    <w:rPr>
      <w:b/>
      <w:bCs/>
      <w:color w:val="7F7F7F"/>
      <w:sz w:val="20"/>
      <w:szCs w:val="20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49466A"/>
    <w:pPr>
      <w:keepNext/>
      <w:keepLines/>
      <w:widowControl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Heading1Char">
    <w:name w:val="Heading 1 Char"/>
    <w:uiPriority w:val="9"/>
    <w:rsid w:val="0049466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49466A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49466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49466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49466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49466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49466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49466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49466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49466A"/>
    <w:rPr>
      <w:sz w:val="48"/>
      <w:szCs w:val="48"/>
    </w:rPr>
  </w:style>
  <w:style w:type="character" w:customStyle="1" w:styleId="SubtitleChar">
    <w:name w:val="Subtitle Char"/>
    <w:uiPriority w:val="11"/>
    <w:rsid w:val="0049466A"/>
    <w:rPr>
      <w:sz w:val="24"/>
      <w:szCs w:val="24"/>
    </w:rPr>
  </w:style>
  <w:style w:type="character" w:customStyle="1" w:styleId="QuoteChar">
    <w:name w:val="Quote Char"/>
    <w:uiPriority w:val="29"/>
    <w:rsid w:val="0049466A"/>
    <w:rPr>
      <w:i/>
    </w:rPr>
  </w:style>
  <w:style w:type="character" w:customStyle="1" w:styleId="IntenseQuoteChar">
    <w:name w:val="Intense Quote Char"/>
    <w:uiPriority w:val="30"/>
    <w:rsid w:val="0049466A"/>
    <w:rPr>
      <w:i/>
    </w:rPr>
  </w:style>
  <w:style w:type="character" w:customStyle="1" w:styleId="HeaderChar">
    <w:name w:val="Header Char"/>
    <w:uiPriority w:val="99"/>
    <w:rsid w:val="0049466A"/>
  </w:style>
  <w:style w:type="character" w:customStyle="1" w:styleId="CaptionChar">
    <w:name w:val="Caption Char"/>
    <w:uiPriority w:val="99"/>
    <w:rsid w:val="0049466A"/>
  </w:style>
  <w:style w:type="table" w:customStyle="1" w:styleId="TableGridLight1">
    <w:name w:val="Table Grid Light1"/>
    <w:basedOn w:val="a1"/>
    <w:uiPriority w:val="59"/>
    <w:rsid w:val="0049466A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0">
    <w:name w:val="Таблица простая 11_0"/>
    <w:basedOn w:val="a1"/>
    <w:next w:val="120"/>
    <w:uiPriority w:val="59"/>
    <w:rsid w:val="0049466A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0">
    <w:name w:val="Таблица простая 21_0"/>
    <w:basedOn w:val="a1"/>
    <w:next w:val="220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0">
    <w:name w:val="Таблица простая 31_0"/>
    <w:basedOn w:val="a1"/>
    <w:next w:val="3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0">
    <w:name w:val="Таблица простая 41_0"/>
    <w:basedOn w:val="a1"/>
    <w:next w:val="4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0">
    <w:name w:val="Таблица простая 51_0"/>
    <w:basedOn w:val="a1"/>
    <w:next w:val="52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00">
    <w:name w:val="Таблица-сетка 1 светлая1_0"/>
    <w:basedOn w:val="a1"/>
    <w:next w:val="-1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00">
    <w:name w:val="Таблица-сетка 21_0"/>
    <w:basedOn w:val="a1"/>
    <w:next w:val="-2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00">
    <w:name w:val="Таблица-сетка 31_0"/>
    <w:basedOn w:val="a1"/>
    <w:next w:val="-3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00">
    <w:name w:val="Таблица-сетка 41_0"/>
    <w:basedOn w:val="a1"/>
    <w:next w:val="-42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00">
    <w:name w:val="Таблица-сетка 5 темная1_0"/>
    <w:basedOn w:val="a1"/>
    <w:next w:val="-5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00">
    <w:name w:val="Таблица-сетка 6 цветная1_0"/>
    <w:basedOn w:val="a1"/>
    <w:next w:val="-6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00">
    <w:name w:val="Таблица-сетка 7 цветная1_0"/>
    <w:basedOn w:val="a1"/>
    <w:next w:val="-72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1">
    <w:name w:val="Список-таблица 1 светлая1_0"/>
    <w:basedOn w:val="a1"/>
    <w:next w:val="-1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1">
    <w:name w:val="Список-таблица 21_0"/>
    <w:basedOn w:val="a1"/>
    <w:next w:val="-2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1">
    <w:name w:val="Список-таблица 31_0"/>
    <w:basedOn w:val="a1"/>
    <w:next w:val="-3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1">
    <w:name w:val="Список-таблица 41_0"/>
    <w:basedOn w:val="a1"/>
    <w:next w:val="-4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1">
    <w:name w:val="Список-таблица 5 темная1_0"/>
    <w:basedOn w:val="a1"/>
    <w:next w:val="-5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1">
    <w:name w:val="Список-таблица 6 цветная1_0"/>
    <w:basedOn w:val="a1"/>
    <w:next w:val="-6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1">
    <w:name w:val="Список-таблица 7 цветная1_0"/>
    <w:basedOn w:val="a1"/>
    <w:next w:val="-720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49466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49466A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49466A"/>
    <w:rPr>
      <w:sz w:val="18"/>
    </w:rPr>
  </w:style>
  <w:style w:type="character" w:customStyle="1" w:styleId="A20">
    <w:name w:val="A2"/>
    <w:uiPriority w:val="99"/>
    <w:rsid w:val="0049466A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49466A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49466A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00">
    <w:name w:val="A0"/>
    <w:uiPriority w:val="99"/>
    <w:rsid w:val="0049466A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49466A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9466A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40">
    <w:name w:val="A4"/>
    <w:uiPriority w:val="99"/>
    <w:rsid w:val="0049466A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49466A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9466A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affff7">
    <w:name w:val="Буллит"/>
    <w:basedOn w:val="aff"/>
    <w:link w:val="affff8"/>
    <w:qFormat/>
    <w:rsid w:val="0049466A"/>
    <w:pPr>
      <w:autoSpaceDE/>
      <w:autoSpaceDN/>
      <w:adjustRightInd/>
      <w:ind w:firstLine="244"/>
    </w:pPr>
    <w:rPr>
      <w:rFonts w:eastAsia="Times New Roman"/>
    </w:rPr>
  </w:style>
  <w:style w:type="paragraph" w:customStyle="1" w:styleId="affff9">
    <w:name w:val="Буллит Курсив"/>
    <w:basedOn w:val="affff7"/>
    <w:link w:val="affffa"/>
    <w:uiPriority w:val="99"/>
    <w:qFormat/>
    <w:rsid w:val="0049466A"/>
    <w:rPr>
      <w:i/>
      <w:iCs/>
    </w:rPr>
  </w:style>
  <w:style w:type="paragraph" w:customStyle="1" w:styleId="msonormalbullet2gif">
    <w:name w:val="msonormalbullet2.gif"/>
    <w:basedOn w:val="a"/>
    <w:uiPriority w:val="99"/>
    <w:rsid w:val="0049466A"/>
    <w:pPr>
      <w:widowControl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fa">
    <w:name w:val="Гиперссылка1"/>
    <w:uiPriority w:val="99"/>
    <w:unhideWhenUsed/>
    <w:rsid w:val="0049466A"/>
    <w:rPr>
      <w:color w:val="0000FF"/>
      <w:u w:val="single"/>
    </w:rPr>
  </w:style>
  <w:style w:type="table" w:customStyle="1" w:styleId="2f2">
    <w:name w:val="Сетка таблицы2"/>
    <w:basedOn w:val="a1"/>
    <w:next w:val="afd"/>
    <w:uiPriority w:val="9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49466A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49466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b">
    <w:name w:val="Текст выноски1"/>
    <w:basedOn w:val="a"/>
    <w:next w:val="ae"/>
    <w:uiPriority w:val="99"/>
    <w:semiHidden/>
    <w:unhideWhenUsed/>
    <w:rsid w:val="0049466A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13">
    <w:name w:val="CM13"/>
    <w:basedOn w:val="a"/>
    <w:next w:val="a"/>
    <w:uiPriority w:val="99"/>
    <w:rsid w:val="0049466A"/>
    <w:pPr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c">
    <w:name w:val="Текст сноски1"/>
    <w:basedOn w:val="a"/>
    <w:next w:val="af5"/>
    <w:uiPriority w:val="99"/>
    <w:unhideWhenUsed/>
    <w:rsid w:val="0049466A"/>
    <w:pPr>
      <w:widowControl/>
      <w:spacing w:after="0" w:line="240" w:lineRule="auto"/>
    </w:pPr>
    <w:rPr>
      <w:sz w:val="20"/>
      <w:szCs w:val="20"/>
    </w:rPr>
  </w:style>
  <w:style w:type="character" w:customStyle="1" w:styleId="260">
    <w:name w:val="Основной текст (26)_"/>
    <w:link w:val="261"/>
    <w:rsid w:val="0049466A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49466A"/>
    <w:pPr>
      <w:widowControl/>
      <w:shd w:val="clear" w:color="auto" w:fill="FFFFFF"/>
      <w:spacing w:before="120" w:after="180" w:line="0" w:lineRule="atLeast"/>
    </w:pPr>
    <w:rPr>
      <w:rFonts w:ascii="Century Schoolbook" w:eastAsia="Century Schoolbook" w:hAnsi="Century Schoolbook"/>
      <w:sz w:val="24"/>
      <w:szCs w:val="24"/>
    </w:rPr>
  </w:style>
  <w:style w:type="character" w:customStyle="1" w:styleId="270">
    <w:name w:val="Основной текст (27)_"/>
    <w:link w:val="271"/>
    <w:rsid w:val="0049466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49466A"/>
    <w:pPr>
      <w:widowControl/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/>
      <w:sz w:val="21"/>
      <w:szCs w:val="21"/>
    </w:rPr>
  </w:style>
  <w:style w:type="character" w:customStyle="1" w:styleId="250">
    <w:name w:val="Основной текст (25)_"/>
    <w:link w:val="251"/>
    <w:rsid w:val="0049466A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49466A"/>
    <w:pPr>
      <w:widowControl/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/>
      <w:sz w:val="26"/>
      <w:szCs w:val="26"/>
    </w:rPr>
  </w:style>
  <w:style w:type="character" w:customStyle="1" w:styleId="53">
    <w:name w:val="Заголовок №5_"/>
    <w:link w:val="54"/>
    <w:rsid w:val="0049466A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4">
    <w:name w:val="Заголовок №5"/>
    <w:basedOn w:val="a"/>
    <w:link w:val="53"/>
    <w:rsid w:val="0049466A"/>
    <w:pPr>
      <w:widowControl/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/>
      <w:sz w:val="24"/>
      <w:szCs w:val="24"/>
    </w:rPr>
  </w:style>
  <w:style w:type="character" w:customStyle="1" w:styleId="330">
    <w:name w:val="Заголовок №3 (3)_"/>
    <w:link w:val="331"/>
    <w:rsid w:val="0049466A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49466A"/>
    <w:pPr>
      <w:widowControl/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/>
      <w:sz w:val="24"/>
      <w:szCs w:val="24"/>
    </w:rPr>
  </w:style>
  <w:style w:type="character" w:customStyle="1" w:styleId="520">
    <w:name w:val="Заголовок №5 (2)_"/>
    <w:link w:val="521"/>
    <w:rsid w:val="0049466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49466A"/>
    <w:pPr>
      <w:widowControl/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/>
      <w:sz w:val="21"/>
      <w:szCs w:val="21"/>
    </w:rPr>
  </w:style>
  <w:style w:type="character" w:customStyle="1" w:styleId="221">
    <w:name w:val="Заголовок №2 (2)"/>
    <w:rsid w:val="0049466A"/>
    <w:rPr>
      <w:rFonts w:ascii="Century Schoolbook" w:eastAsia="Century Schoolbook" w:hAnsi="Century Schoolbook" w:cs="Century Schoolbook"/>
      <w:spacing w:val="0"/>
      <w:sz w:val="27"/>
      <w:szCs w:val="27"/>
    </w:rPr>
  </w:style>
  <w:style w:type="character" w:customStyle="1" w:styleId="230">
    <w:name w:val="Заголовок №2 (3)_"/>
    <w:link w:val="231"/>
    <w:rsid w:val="0049466A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49466A"/>
    <w:pPr>
      <w:widowControl/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/>
      <w:sz w:val="24"/>
      <w:szCs w:val="24"/>
    </w:rPr>
  </w:style>
  <w:style w:type="character" w:customStyle="1" w:styleId="150">
    <w:name w:val="Заголовок №1 (5)_"/>
    <w:link w:val="151"/>
    <w:rsid w:val="0049466A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"/>
    <w:link w:val="150"/>
    <w:rsid w:val="0049466A"/>
    <w:pPr>
      <w:widowControl/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/>
      <w:sz w:val="24"/>
      <w:szCs w:val="24"/>
    </w:rPr>
  </w:style>
  <w:style w:type="character" w:customStyle="1" w:styleId="240">
    <w:name w:val="Заголовок №2 (4)_"/>
    <w:link w:val="241"/>
    <w:rsid w:val="0049466A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rsid w:val="0049466A"/>
    <w:pPr>
      <w:widowControl/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/>
      <w:sz w:val="26"/>
      <w:szCs w:val="26"/>
    </w:rPr>
  </w:style>
  <w:style w:type="character" w:customStyle="1" w:styleId="CenturySchoolbook13pt">
    <w:name w:val="Основной текст + Century Schoolbook;13 pt"/>
    <w:rsid w:val="0049466A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b">
    <w:name w:val="Subtle Reference"/>
    <w:uiPriority w:val="31"/>
    <w:qFormat/>
    <w:rsid w:val="0049466A"/>
    <w:rPr>
      <w:smallCaps/>
      <w:color w:val="C0504D"/>
      <w:u w:val="single"/>
    </w:rPr>
  </w:style>
  <w:style w:type="character" w:styleId="affffc">
    <w:name w:val="Intense Reference"/>
    <w:uiPriority w:val="32"/>
    <w:qFormat/>
    <w:rsid w:val="0049466A"/>
    <w:rPr>
      <w:b/>
      <w:bCs/>
      <w:smallCaps/>
      <w:color w:val="C0504D"/>
      <w:spacing w:val="5"/>
      <w:u w:val="single"/>
    </w:rPr>
  </w:style>
  <w:style w:type="character" w:styleId="affffd">
    <w:name w:val="Book Title"/>
    <w:uiPriority w:val="33"/>
    <w:qFormat/>
    <w:rsid w:val="0049466A"/>
    <w:rPr>
      <w:b/>
      <w:bCs/>
      <w:smallCaps/>
      <w:spacing w:val="5"/>
    </w:rPr>
  </w:style>
  <w:style w:type="character" w:customStyle="1" w:styleId="apple-converted-space">
    <w:name w:val="apple-converted-space"/>
    <w:rsid w:val="0049466A"/>
  </w:style>
  <w:style w:type="table" w:customStyle="1" w:styleId="212">
    <w:name w:val="Сетка таблицы21"/>
    <w:basedOn w:val="a1"/>
    <w:next w:val="afd"/>
    <w:uiPriority w:val="39"/>
    <w:rsid w:val="0049466A"/>
    <w:rPr>
      <w:rFonts w:eastAsia="Times New Roman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e">
    <w:name w:val="Subtle Emphasis"/>
    <w:uiPriority w:val="19"/>
    <w:qFormat/>
    <w:rsid w:val="0049466A"/>
    <w:rPr>
      <w:i/>
      <w:iCs/>
      <w:color w:val="808080"/>
    </w:rPr>
  </w:style>
  <w:style w:type="character" w:styleId="afffff">
    <w:name w:val="Intense Emphasis"/>
    <w:uiPriority w:val="21"/>
    <w:qFormat/>
    <w:rsid w:val="0049466A"/>
    <w:rPr>
      <w:b/>
      <w:bCs/>
      <w:i/>
      <w:iCs/>
      <w:color w:val="4F81BD"/>
    </w:rPr>
  </w:style>
  <w:style w:type="character" w:customStyle="1" w:styleId="file">
    <w:name w:val="file"/>
    <w:rsid w:val="0049466A"/>
  </w:style>
  <w:style w:type="paragraph" w:customStyle="1" w:styleId="c2">
    <w:name w:val="c2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49466A"/>
  </w:style>
  <w:style w:type="paragraph" w:customStyle="1" w:styleId="c5">
    <w:name w:val="c5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rsid w:val="0049466A"/>
  </w:style>
  <w:style w:type="character" w:customStyle="1" w:styleId="flag-throbber">
    <w:name w:val="flag-throbber"/>
    <w:rsid w:val="0049466A"/>
  </w:style>
  <w:style w:type="paragraph" w:customStyle="1" w:styleId="38">
    <w:name w:val="Заголовок 3+"/>
    <w:basedOn w:val="a"/>
    <w:rsid w:val="0049466A"/>
    <w:pPr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0">
    <w:name w:val="Placeholder Text"/>
    <w:uiPriority w:val="99"/>
    <w:semiHidden/>
    <w:rsid w:val="0049466A"/>
    <w:rPr>
      <w:color w:val="808080"/>
    </w:rPr>
  </w:style>
  <w:style w:type="table" w:customStyle="1" w:styleId="1110">
    <w:name w:val="Сетка таблицы111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uiPriority w:val="59"/>
    <w:rsid w:val="0049466A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next w:val="afd"/>
    <w:uiPriority w:val="59"/>
    <w:rsid w:val="004946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bodytextbullet3gif">
    <w:name w:val="msobodytext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qFormat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0">
    <w:name w:val="Основной текст + Полужирный14"/>
    <w:rsid w:val="0049466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uiPriority w:val="99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49466A"/>
    <w:pPr>
      <w:widowControl/>
      <w:shd w:val="clear" w:color="auto" w:fill="FFFFFF"/>
      <w:spacing w:after="0" w:line="271" w:lineRule="auto"/>
      <w:outlineLvl w:val="5"/>
    </w:pPr>
    <w:rPr>
      <w:rFonts w:ascii="Cambria" w:eastAsia="Times New Roman" w:hAnsi="Cambria"/>
      <w:b/>
      <w:bCs/>
      <w:color w:val="595959"/>
      <w:spacing w:val="5"/>
    </w:rPr>
  </w:style>
  <w:style w:type="paragraph" w:styleId="2f3">
    <w:name w:val="List 2"/>
    <w:basedOn w:val="a"/>
    <w:semiHidden/>
    <w:unhideWhenUsed/>
    <w:rsid w:val="0049466A"/>
    <w:pPr>
      <w:widowControl/>
      <w:spacing w:after="0" w:line="240" w:lineRule="auto"/>
      <w:ind w:left="566" w:hanging="283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9">
    <w:name w:val="List 3"/>
    <w:basedOn w:val="a"/>
    <w:semiHidden/>
    <w:unhideWhenUsed/>
    <w:rsid w:val="0049466A"/>
    <w:pPr>
      <w:widowControl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1">
    <w:name w:val="Body Text First Indent"/>
    <w:basedOn w:val="aff2"/>
    <w:link w:val="afffff2"/>
    <w:semiHidden/>
    <w:unhideWhenUsed/>
    <w:rsid w:val="0049466A"/>
    <w:pPr>
      <w:widowControl/>
      <w:autoSpaceDE/>
      <w:autoSpaceDN/>
      <w:spacing w:after="120"/>
      <w:ind w:left="0" w:right="0" w:firstLine="210"/>
    </w:pPr>
    <w:rPr>
      <w:rFonts w:ascii="Courier New" w:eastAsia="Times New Roman" w:hAnsi="Courier New"/>
      <w:sz w:val="24"/>
      <w:szCs w:val="24"/>
    </w:rPr>
  </w:style>
  <w:style w:type="character" w:customStyle="1" w:styleId="afffff2">
    <w:name w:val="Красная строка Знак"/>
    <w:link w:val="afffff1"/>
    <w:semiHidden/>
    <w:rsid w:val="0049466A"/>
    <w:rPr>
      <w:rFonts w:ascii="Courier New" w:eastAsia="Times New Roman" w:hAnsi="Courier New" w:cs="Bookman Old Style"/>
      <w:sz w:val="24"/>
      <w:szCs w:val="24"/>
      <w:lang w:eastAsia="en-US"/>
    </w:rPr>
  </w:style>
  <w:style w:type="character" w:customStyle="1" w:styleId="afffff3">
    <w:name w:val="Основной текст_"/>
    <w:link w:val="2f4"/>
    <w:rsid w:val="0049466A"/>
    <w:rPr>
      <w:sz w:val="21"/>
      <w:szCs w:val="21"/>
      <w:shd w:val="clear" w:color="auto" w:fill="FFFFFF"/>
    </w:rPr>
  </w:style>
  <w:style w:type="paragraph" w:customStyle="1" w:styleId="2f4">
    <w:name w:val="Основной текст2"/>
    <w:basedOn w:val="a"/>
    <w:link w:val="afffff3"/>
    <w:rsid w:val="0049466A"/>
    <w:pPr>
      <w:shd w:val="clear" w:color="auto" w:fill="FFFFFF"/>
      <w:spacing w:before="360" w:after="0" w:line="278" w:lineRule="exact"/>
      <w:ind w:hanging="300"/>
      <w:jc w:val="both"/>
    </w:pPr>
    <w:rPr>
      <w:sz w:val="21"/>
      <w:szCs w:val="21"/>
    </w:rPr>
  </w:style>
  <w:style w:type="paragraph" w:customStyle="1" w:styleId="3a">
    <w:name w:val="Основной текст3"/>
    <w:basedOn w:val="a"/>
    <w:rsid w:val="0049466A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3b">
    <w:name w:val="Сетка таблицы3"/>
    <w:basedOn w:val="a1"/>
    <w:next w:val="afd"/>
    <w:uiPriority w:val="59"/>
    <w:rsid w:val="004946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4">
    <w:name w:val="Основной текст8"/>
    <w:basedOn w:val="a"/>
    <w:uiPriority w:val="99"/>
    <w:qFormat/>
    <w:rsid w:val="0049466A"/>
    <w:pPr>
      <w:shd w:val="clear" w:color="auto" w:fill="FFFFFF"/>
      <w:spacing w:after="0" w:line="211" w:lineRule="exact"/>
      <w:jc w:val="both"/>
    </w:pPr>
    <w:rPr>
      <w:rFonts w:ascii="Malgun Gothic" w:eastAsia="Malgun Gothic" w:hAnsi="Malgun Gothic"/>
      <w:spacing w:val="3"/>
      <w:sz w:val="18"/>
      <w:szCs w:val="18"/>
      <w:lang w:eastAsia="ru-RU"/>
    </w:rPr>
  </w:style>
  <w:style w:type="character" w:customStyle="1" w:styleId="0pt">
    <w:name w:val="Основной текст + Полужирный;Интервал 0 pt"/>
    <w:rsid w:val="0049466A"/>
    <w:rPr>
      <w:rFonts w:ascii="Malgun Gothic" w:eastAsia="Malgun Gothic" w:hAnsi="Malgun Gothic" w:cs="Malgun Gothic"/>
      <w:b/>
      <w:bCs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3">
    <w:name w:val="Заголовок 1 Знак1"/>
    <w:uiPriority w:val="9"/>
    <w:rsid w:val="0049466A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1"/>
    <w:next w:val="afd"/>
    <w:uiPriority w:val="59"/>
    <w:rsid w:val="004946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uiPriority w:val="9"/>
    <w:semiHidden/>
    <w:rsid w:val="0049466A"/>
    <w:rPr>
      <w:rFonts w:ascii="Cambria" w:eastAsia="Times New Roman" w:hAnsi="Cambria" w:cs="Times New Roman"/>
      <w:i/>
      <w:iCs/>
      <w:color w:val="243F60"/>
    </w:rPr>
  </w:style>
  <w:style w:type="character" w:customStyle="1" w:styleId="711">
    <w:name w:val="Заголовок 7 Знак1"/>
    <w:uiPriority w:val="9"/>
    <w:semiHidden/>
    <w:rsid w:val="0049466A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49466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4946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1"/>
    <w:next w:val="afd"/>
    <w:uiPriority w:val="59"/>
    <w:rsid w:val="004946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d"/>
    <w:uiPriority w:val="59"/>
    <w:rsid w:val="004946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8">
    <w:name w:val="c18"/>
    <w:rsid w:val="0049466A"/>
  </w:style>
  <w:style w:type="character" w:customStyle="1" w:styleId="c105">
    <w:name w:val="c105"/>
    <w:rsid w:val="0049466A"/>
  </w:style>
  <w:style w:type="paragraph" w:customStyle="1" w:styleId="a8bullet3gif">
    <w:name w:val="a8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bullet2gif">
    <w:name w:val="a8bullet2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1gif">
    <w:name w:val="c27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1gif">
    <w:name w:val="c27bullet2gif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3gif">
    <w:name w:val="c27bullet2gif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2gifbullet1gif">
    <w:name w:val="c27bullet2gifbullet2gif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2gifbullet3gif">
    <w:name w:val="c27bullet2gifbullet2gif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bullet1gif">
    <w:name w:val="a8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4">
    <w:name w:val="Оглавление 11"/>
    <w:basedOn w:val="a"/>
    <w:next w:val="a"/>
    <w:uiPriority w:val="39"/>
    <w:unhideWhenUsed/>
    <w:rsid w:val="0049466A"/>
    <w:pPr>
      <w:widowControl/>
      <w:tabs>
        <w:tab w:val="right" w:leader="dot" w:pos="8647"/>
      </w:tabs>
      <w:spacing w:after="0"/>
    </w:pPr>
    <w:rPr>
      <w:rFonts w:ascii="Times New Roman" w:hAnsi="Times New Roman"/>
      <w:sz w:val="28"/>
      <w:szCs w:val="28"/>
    </w:rPr>
  </w:style>
  <w:style w:type="paragraph" w:customStyle="1" w:styleId="8bullet1gif">
    <w:name w:val="8bullet1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4">
    <w:name w:val="Основной текст + Курсив"/>
    <w:aliases w:val="Интервал 0 pt"/>
    <w:rsid w:val="0049466A"/>
    <w:rPr>
      <w:rFonts w:ascii="Malgun Gothic" w:eastAsia="Malgun Gothic" w:hAnsi="Malgun Gothic" w:cs="Malgun Gothic" w:hint="eastAsia"/>
      <w:i/>
      <w:iCs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bullet2gif">
    <w:name w:val="8bullet2.gif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rsid w:val="0049466A"/>
  </w:style>
  <w:style w:type="paragraph" w:customStyle="1" w:styleId="c34">
    <w:name w:val="c34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49466A"/>
  </w:style>
  <w:style w:type="character" w:customStyle="1" w:styleId="c12">
    <w:name w:val="c12"/>
    <w:rsid w:val="0049466A"/>
  </w:style>
  <w:style w:type="paragraph" w:customStyle="1" w:styleId="213">
    <w:name w:val="Основной текст 21"/>
    <w:basedOn w:val="a"/>
    <w:next w:val="2f5"/>
    <w:link w:val="2f6"/>
    <w:uiPriority w:val="99"/>
    <w:unhideWhenUsed/>
    <w:rsid w:val="0049466A"/>
    <w:pPr>
      <w:widowControl/>
      <w:spacing w:after="120" w:line="480" w:lineRule="auto"/>
    </w:pPr>
  </w:style>
  <w:style w:type="character" w:customStyle="1" w:styleId="2f6">
    <w:name w:val="Основной текст 2 Знак"/>
    <w:link w:val="213"/>
    <w:uiPriority w:val="99"/>
    <w:rsid w:val="0049466A"/>
    <w:rPr>
      <w:sz w:val="22"/>
      <w:szCs w:val="22"/>
      <w:lang w:eastAsia="en-US"/>
    </w:rPr>
  </w:style>
  <w:style w:type="paragraph" w:styleId="3c">
    <w:name w:val="Body Text 3"/>
    <w:basedOn w:val="a"/>
    <w:link w:val="3d"/>
    <w:uiPriority w:val="99"/>
    <w:unhideWhenUsed/>
    <w:rsid w:val="0049466A"/>
    <w:pPr>
      <w:widowControl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trike/>
      <w:sz w:val="24"/>
      <w:szCs w:val="24"/>
    </w:rPr>
  </w:style>
  <w:style w:type="character" w:customStyle="1" w:styleId="3d">
    <w:name w:val="Основной текст 3 Знак"/>
    <w:link w:val="3c"/>
    <w:uiPriority w:val="99"/>
    <w:rsid w:val="0049466A"/>
    <w:rPr>
      <w:rFonts w:ascii="Times New Roman" w:eastAsia="Times New Roman" w:hAnsi="Times New Roman"/>
      <w:strike/>
      <w:sz w:val="24"/>
      <w:szCs w:val="24"/>
      <w:shd w:val="clear" w:color="auto" w:fill="FFFFFF"/>
    </w:rPr>
  </w:style>
  <w:style w:type="paragraph" w:styleId="2c">
    <w:name w:val="Body Text Indent 2"/>
    <w:basedOn w:val="a"/>
    <w:link w:val="2b"/>
    <w:uiPriority w:val="99"/>
    <w:unhideWhenUsed/>
    <w:rsid w:val="0049466A"/>
    <w:pPr>
      <w:widowControl/>
      <w:tabs>
        <w:tab w:val="left" w:pos="567"/>
        <w:tab w:val="left" w:pos="851"/>
      </w:tabs>
      <w:spacing w:after="0" w:line="360" w:lineRule="auto"/>
      <w:ind w:firstLine="709"/>
      <w:contextualSpacing/>
      <w:jc w:val="both"/>
    </w:pPr>
    <w:rPr>
      <w:color w:val="000000"/>
    </w:rPr>
  </w:style>
  <w:style w:type="character" w:customStyle="1" w:styleId="214">
    <w:name w:val="Основной текст с отступом 2 Знак1"/>
    <w:rsid w:val="0049466A"/>
    <w:rPr>
      <w:sz w:val="22"/>
      <w:szCs w:val="22"/>
      <w:lang w:val="en-US" w:eastAsia="en-US"/>
    </w:rPr>
  </w:style>
  <w:style w:type="character" w:customStyle="1" w:styleId="c8c4">
    <w:name w:val="c8 c4"/>
    <w:rsid w:val="0049466A"/>
  </w:style>
  <w:style w:type="character" w:customStyle="1" w:styleId="dash041e0431044b0447043d044b0439char1">
    <w:name w:val="dash041e_0431_044b_0447_043d_044b_0439__char1"/>
    <w:rsid w:val="0049466A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49466A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affff8">
    <w:name w:val="Буллит Знак"/>
    <w:link w:val="affff7"/>
    <w:rsid w:val="0049466A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5">
    <w:name w:val="[Основной абзац]"/>
    <w:basedOn w:val="a"/>
    <w:uiPriority w:val="99"/>
    <w:rsid w:val="0049466A"/>
    <w:pPr>
      <w:widowControl/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 w:eastAsia="ru-RU"/>
    </w:rPr>
  </w:style>
  <w:style w:type="character" w:customStyle="1" w:styleId="FontStyle113">
    <w:name w:val="Font Style113"/>
    <w:uiPriority w:val="99"/>
    <w:rsid w:val="0049466A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49466A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46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3">
    <w:name w:val="Оглавление 31"/>
    <w:basedOn w:val="a"/>
    <w:next w:val="a"/>
    <w:uiPriority w:val="39"/>
    <w:semiHidden/>
    <w:unhideWhenUsed/>
    <w:rsid w:val="0049466A"/>
    <w:pPr>
      <w:widowControl/>
      <w:spacing w:after="100" w:line="360" w:lineRule="auto"/>
      <w:ind w:left="480" w:firstLine="709"/>
      <w:jc w:val="both"/>
    </w:pPr>
    <w:rPr>
      <w:rFonts w:ascii="Times New Roman" w:hAnsi="Times New Roman"/>
      <w:sz w:val="24"/>
    </w:rPr>
  </w:style>
  <w:style w:type="character" w:customStyle="1" w:styleId="1fd">
    <w:name w:val="Просмотренная гиперссылка1"/>
    <w:uiPriority w:val="99"/>
    <w:semiHidden/>
    <w:unhideWhenUsed/>
    <w:rsid w:val="0049466A"/>
    <w:rPr>
      <w:color w:val="800080"/>
      <w:u w:val="single"/>
    </w:rPr>
  </w:style>
  <w:style w:type="character" w:customStyle="1" w:styleId="searchresult">
    <w:name w:val="search_result"/>
    <w:rsid w:val="0049466A"/>
  </w:style>
  <w:style w:type="character" w:customStyle="1" w:styleId="FontStyle30">
    <w:name w:val="Font Style30"/>
    <w:uiPriority w:val="99"/>
    <w:rsid w:val="0049466A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49466A"/>
    <w:pPr>
      <w:spacing w:after="0" w:line="240" w:lineRule="auto"/>
    </w:pPr>
    <w:rPr>
      <w:rFonts w:ascii="Georgia" w:hAnsi="Georgia" w:cs="Georgia"/>
      <w:sz w:val="24"/>
      <w:szCs w:val="24"/>
      <w:lang w:eastAsia="ru-RU"/>
    </w:rPr>
  </w:style>
  <w:style w:type="table" w:customStyle="1" w:styleId="120">
    <w:name w:val="Таблица простая 12"/>
    <w:basedOn w:val="a1"/>
    <w:uiPriority w:val="41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0">
    <w:name w:val="Таблица простая 22"/>
    <w:basedOn w:val="a1"/>
    <w:uiPriority w:val="42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1"/>
    <w:uiPriority w:val="43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">
    <w:name w:val="Таблица простая 52"/>
    <w:basedOn w:val="a1"/>
    <w:uiPriority w:val="45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49466A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49466A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49466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49466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49466A"/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49466A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49466A"/>
    <w:rPr>
      <w:color w:val="000000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4">
    <w:name w:val="Заголовок 3 Знак1"/>
    <w:uiPriority w:val="9"/>
    <w:semiHidden/>
    <w:rsid w:val="0049466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49466A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49466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49466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7">
    <w:name w:val="Текст сноски Знак2"/>
    <w:uiPriority w:val="99"/>
    <w:semiHidden/>
    <w:rsid w:val="0049466A"/>
    <w:rPr>
      <w:sz w:val="20"/>
      <w:szCs w:val="20"/>
    </w:rPr>
  </w:style>
  <w:style w:type="paragraph" w:styleId="2f5">
    <w:name w:val="Body Text 2"/>
    <w:basedOn w:val="a"/>
    <w:link w:val="215"/>
    <w:uiPriority w:val="99"/>
    <w:unhideWhenUsed/>
    <w:rsid w:val="0049466A"/>
    <w:pPr>
      <w:widowControl/>
      <w:spacing w:after="120" w:line="480" w:lineRule="auto"/>
    </w:pPr>
  </w:style>
  <w:style w:type="character" w:customStyle="1" w:styleId="215">
    <w:name w:val="Основной текст 2 Знак1"/>
    <w:link w:val="2f5"/>
    <w:uiPriority w:val="99"/>
    <w:rsid w:val="0049466A"/>
    <w:rPr>
      <w:sz w:val="22"/>
      <w:szCs w:val="22"/>
      <w:lang w:eastAsia="en-US"/>
    </w:rPr>
  </w:style>
  <w:style w:type="table" w:customStyle="1" w:styleId="152">
    <w:name w:val="Сетка таблицы15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d"/>
    <w:uiPriority w:val="59"/>
    <w:rsid w:val="004946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466A"/>
    <w:pPr>
      <w:suppressAutoHyphens/>
      <w:autoSpaceDN w:val="0"/>
      <w:spacing w:after="200" w:line="276" w:lineRule="auto"/>
      <w:textAlignment w:val="baseline"/>
    </w:pPr>
    <w:rPr>
      <w:rFonts w:eastAsia="Microsoft YaHei" w:cs="Calibri"/>
      <w:kern w:val="3"/>
      <w:sz w:val="22"/>
      <w:szCs w:val="22"/>
      <w:lang w:eastAsia="en-US"/>
    </w:rPr>
  </w:style>
  <w:style w:type="character" w:customStyle="1" w:styleId="1fe">
    <w:name w:val="Стиль1 Знак"/>
    <w:rsid w:val="00494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8">
    <w:name w:val="Заг 4"/>
    <w:basedOn w:val="a"/>
    <w:qFormat/>
    <w:rsid w:val="00841431"/>
    <w:pPr>
      <w:keepNext/>
      <w:widowControl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ff6">
    <w:name w:val="Курсив"/>
    <w:basedOn w:val="aff"/>
    <w:qFormat/>
    <w:rsid w:val="00841431"/>
    <w:pPr>
      <w:textAlignment w:val="center"/>
    </w:pPr>
    <w:rPr>
      <w:rFonts w:eastAsia="Times New Roman"/>
      <w:i/>
      <w:iCs/>
      <w:lang w:eastAsia="ru-RU"/>
    </w:rPr>
  </w:style>
  <w:style w:type="paragraph" w:customStyle="1" w:styleId="Zag1">
    <w:name w:val="Zag_1"/>
    <w:basedOn w:val="a"/>
    <w:uiPriority w:val="99"/>
    <w:qFormat/>
    <w:rsid w:val="00841431"/>
    <w:pPr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customStyle="1" w:styleId="Zag3">
    <w:name w:val="Zag_3"/>
    <w:basedOn w:val="a"/>
    <w:qFormat/>
    <w:rsid w:val="00841431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afffff7">
    <w:name w:val="Ξαϋχνϋι"/>
    <w:basedOn w:val="a"/>
    <w:uiPriority w:val="99"/>
    <w:qFormat/>
    <w:rsid w:val="0084143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ffa">
    <w:name w:val="Буллит Курсив Знак"/>
    <w:link w:val="affff9"/>
    <w:uiPriority w:val="99"/>
    <w:rsid w:val="00841431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character" w:customStyle="1" w:styleId="blk">
    <w:name w:val="blk"/>
    <w:rsid w:val="00841431"/>
  </w:style>
  <w:style w:type="paragraph" w:customStyle="1" w:styleId="afffff8">
    <w:name w:val="Название таблицы"/>
    <w:basedOn w:val="aff"/>
    <w:qFormat/>
    <w:rsid w:val="00841431"/>
    <w:pPr>
      <w:spacing w:before="113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0pt0">
    <w:name w:val="Основной текст + Курсив;Интервал 0 pt"/>
    <w:rsid w:val="00841431"/>
    <w:rPr>
      <w:rFonts w:ascii="Malgun Gothic" w:eastAsia="Malgun Gothic" w:hAnsi="Malgun Gothic" w:cs="Malgun Gothic"/>
      <w:i/>
      <w:iCs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0">
    <w:name w:val="Основной текст (20)"/>
    <w:rsid w:val="00841431"/>
    <w:rPr>
      <w:rFonts w:ascii="Malgun Gothic" w:eastAsia="Malgun Gothic" w:hAnsi="Malgun Gothic" w:cs="Malgun Gothic"/>
      <w:i/>
      <w:iCs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841431"/>
    <w:rPr>
      <w:rFonts w:ascii="Malgun Gothic" w:eastAsia="Malgun Gothic" w:hAnsi="Malgun Gothic" w:cs="Malgun Gothic"/>
      <w:i/>
      <w:iCs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"/>
    <w:qFormat/>
    <w:rsid w:val="00841431"/>
    <w:pPr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Normal1">
    <w:name w:val="Normal1"/>
    <w:uiPriority w:val="99"/>
    <w:rsid w:val="00841431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ff9">
    <w:name w:val="Текст в заданном формате"/>
    <w:basedOn w:val="a"/>
    <w:uiPriority w:val="99"/>
    <w:rsid w:val="00841431"/>
    <w:pPr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afffffa">
    <w:name w:val="Новый"/>
    <w:basedOn w:val="a"/>
    <w:rsid w:val="00841431"/>
    <w:pPr>
      <w:widowControl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fb">
    <w:name w:val="Подзаг"/>
    <w:basedOn w:val="aff"/>
    <w:qFormat/>
    <w:rsid w:val="00841431"/>
    <w:pPr>
      <w:spacing w:before="113" w:after="28"/>
      <w:jc w:val="center"/>
      <w:textAlignment w:val="center"/>
    </w:pPr>
    <w:rPr>
      <w:rFonts w:eastAsia="Times New Roman"/>
      <w:b/>
      <w:bCs/>
      <w:i/>
      <w:iCs/>
      <w:lang w:eastAsia="ru-RU"/>
    </w:rPr>
  </w:style>
  <w:style w:type="character" w:customStyle="1" w:styleId="fontstyle21">
    <w:name w:val="fontstyle21"/>
    <w:rsid w:val="00841431"/>
    <w:rPr>
      <w:rFonts w:ascii="HA_Chuvash-Bold" w:hAnsi="HA_Chuvash-Bold" w:hint="default"/>
      <w:b/>
      <w:bCs/>
      <w:color w:val="242021"/>
      <w:sz w:val="20"/>
      <w:szCs w:val="20"/>
    </w:rPr>
  </w:style>
  <w:style w:type="character" w:customStyle="1" w:styleId="fontstyle31">
    <w:name w:val="fontstyle31"/>
    <w:rsid w:val="00841431"/>
    <w:rPr>
      <w:rFonts w:ascii="NewtonCSanPin-Regular" w:hAnsi="NewtonCSanPin-Regular" w:hint="default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DC2441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"/>
    <w:uiPriority w:val="99"/>
    <w:rsid w:val="00DC2441"/>
    <w:pPr>
      <w:suppressAutoHyphens/>
      <w:spacing w:after="0" w:line="240" w:lineRule="auto"/>
      <w:ind w:left="135" w:firstLine="585"/>
      <w:jc w:val="both"/>
    </w:pPr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A30">
    <w:name w:val="A3"/>
    <w:uiPriority w:val="99"/>
    <w:rsid w:val="00DC2441"/>
    <w:rPr>
      <w:color w:val="000000"/>
      <w:sz w:val="20"/>
      <w:szCs w:val="20"/>
    </w:rPr>
  </w:style>
  <w:style w:type="character" w:customStyle="1" w:styleId="1ff">
    <w:name w:val="Верхний колонтитул Знак1"/>
    <w:uiPriority w:val="99"/>
    <w:rsid w:val="00DC244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2718,bqiaagaaeyqcaaagiaiaaamfcgaabrmkaaaaaaaaaaaaaaaaaaaaaaaaaaaaaaaaaaaaaaaaaaaaaaaaaaaaaaaaaaaaaaaaaaaaaaaaaaaaaaaaaaaaaaaaaaaaaaaaaaaaaaaaaaaaaaaaaaaaaaaaaaaaaaaaaaaaaaaaaaaaaaaaaaaaaaaaaaaaaaaaaaaaaaaaaaaaaaaaaaaaaaaaaaaaaaaaaaaaaaaa,docy,v5"/>
    <w:rsid w:val="00DC2441"/>
  </w:style>
  <w:style w:type="paragraph" w:customStyle="1" w:styleId="afffffc">
    <w:name w:val="подзаголовок"/>
    <w:basedOn w:val="afffff5"/>
    <w:rsid w:val="00E22C88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E22C88"/>
    <w:rPr>
      <w:color w:val="FF0000"/>
    </w:rPr>
  </w:style>
  <w:style w:type="paragraph" w:customStyle="1" w:styleId="Zag2">
    <w:name w:val="Zag_2"/>
    <w:basedOn w:val="a"/>
    <w:qFormat/>
    <w:rsid w:val="00E22C88"/>
    <w:pPr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fffd">
    <w:name w:val="[Без стиля]"/>
    <w:rsid w:val="00E22C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afffffe">
    <w:name w:val="без абзаца"/>
    <w:basedOn w:val="afffffc"/>
    <w:uiPriority w:val="99"/>
    <w:rsid w:val="00E22C88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E22C88"/>
    <w:rPr>
      <w:color w:val="FF0000"/>
    </w:rPr>
  </w:style>
  <w:style w:type="numbering" w:customStyle="1" w:styleId="115">
    <w:name w:val="Нет списка11"/>
    <w:next w:val="a2"/>
    <w:uiPriority w:val="99"/>
    <w:semiHidden/>
    <w:unhideWhenUsed/>
    <w:rsid w:val="00E22C88"/>
  </w:style>
  <w:style w:type="paragraph" w:customStyle="1" w:styleId="ParagraphStyle">
    <w:name w:val="Paragraph Style"/>
    <w:rsid w:val="00E22C8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st">
    <w:name w:val="st"/>
    <w:rsid w:val="00E22C8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2C88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E22C8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2C88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E22C88"/>
    <w:rPr>
      <w:rFonts w:ascii="Arial" w:eastAsia="Times New Roman" w:hAnsi="Arial" w:cs="Arial"/>
      <w:vanish/>
      <w:sz w:val="16"/>
      <w:szCs w:val="16"/>
    </w:rPr>
  </w:style>
  <w:style w:type="paragraph" w:customStyle="1" w:styleId="c11">
    <w:name w:val="c11"/>
    <w:basedOn w:val="a"/>
    <w:rsid w:val="00E22C88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E22C88"/>
  </w:style>
  <w:style w:type="character" w:customStyle="1" w:styleId="ft1">
    <w:name w:val="ft1"/>
    <w:rsid w:val="00E22C88"/>
  </w:style>
  <w:style w:type="character" w:styleId="HTML">
    <w:name w:val="HTML Cite"/>
    <w:rsid w:val="00E22C88"/>
    <w:rPr>
      <w:rFonts w:ascii="Times New Roman" w:hAnsi="Times New Roman" w:cs="Times New Roman" w:hint="default"/>
      <w:i/>
      <w:iCs/>
    </w:rPr>
  </w:style>
  <w:style w:type="character" w:customStyle="1" w:styleId="1ff0">
    <w:name w:val="Заголовок Знак1"/>
    <w:rsid w:val="00E22C88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1">
    <w:name w:val="index 1"/>
    <w:basedOn w:val="a"/>
    <w:next w:val="a"/>
    <w:autoRedefine/>
    <w:uiPriority w:val="99"/>
    <w:semiHidden/>
    <w:unhideWhenUsed/>
    <w:rsid w:val="00E874C3"/>
    <w:pPr>
      <w:ind w:left="220" w:hanging="220"/>
    </w:pPr>
  </w:style>
  <w:style w:type="numbering" w:customStyle="1" w:styleId="56">
    <w:name w:val="Нет списка5"/>
    <w:next w:val="a2"/>
    <w:uiPriority w:val="99"/>
    <w:semiHidden/>
    <w:unhideWhenUsed/>
    <w:rsid w:val="002D0D3D"/>
  </w:style>
  <w:style w:type="table" w:customStyle="1" w:styleId="TableNormal2">
    <w:name w:val="Table Normal2"/>
    <w:uiPriority w:val="2"/>
    <w:semiHidden/>
    <w:unhideWhenUsed/>
    <w:qFormat/>
    <w:rsid w:val="002D0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3626F3"/>
  </w:style>
  <w:style w:type="table" w:customStyle="1" w:styleId="TableNormal3">
    <w:name w:val="Table Normal3"/>
    <w:uiPriority w:val="2"/>
    <w:semiHidden/>
    <w:unhideWhenUsed/>
    <w:qFormat/>
    <w:rsid w:val="003626F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7C37ED"/>
  </w:style>
  <w:style w:type="numbering" w:customStyle="1" w:styleId="85">
    <w:name w:val="Нет списка8"/>
    <w:next w:val="a2"/>
    <w:uiPriority w:val="99"/>
    <w:semiHidden/>
    <w:unhideWhenUsed/>
    <w:rsid w:val="007C37ED"/>
  </w:style>
  <w:style w:type="numbering" w:customStyle="1" w:styleId="122">
    <w:name w:val="Нет списка12"/>
    <w:next w:val="a2"/>
    <w:uiPriority w:val="99"/>
    <w:semiHidden/>
    <w:unhideWhenUsed/>
    <w:rsid w:val="007C37ED"/>
  </w:style>
  <w:style w:type="numbering" w:customStyle="1" w:styleId="93">
    <w:name w:val="Нет списка9"/>
    <w:next w:val="a2"/>
    <w:uiPriority w:val="99"/>
    <w:semiHidden/>
    <w:unhideWhenUsed/>
    <w:rsid w:val="00C227A4"/>
  </w:style>
  <w:style w:type="table" w:customStyle="1" w:styleId="75">
    <w:name w:val="Сетка таблицы7"/>
    <w:basedOn w:val="a1"/>
    <w:next w:val="afd"/>
    <w:uiPriority w:val="59"/>
    <w:rsid w:val="00C227A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1"/>
    <w:uiPriority w:val="59"/>
    <w:rsid w:val="00C227A4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uiPriority w:val="59"/>
    <w:rsid w:val="00C227A4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0">
    <w:name w:val="Таблица простая 211"/>
    <w:basedOn w:val="a1"/>
    <w:uiPriority w:val="59"/>
    <w:rsid w:val="00C227A4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1"/>
    <w:uiPriority w:val="5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1"/>
    <w:uiPriority w:val="99"/>
    <w:rsid w:val="00C227A4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1"/>
    <w:uiPriority w:val="99"/>
    <w:rsid w:val="00C227A4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1"/>
    <w:uiPriority w:val="99"/>
    <w:rsid w:val="00C227A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markedcontent">
    <w:name w:val="markedcontent"/>
    <w:rsid w:val="00C227A4"/>
  </w:style>
  <w:style w:type="numbering" w:customStyle="1" w:styleId="100">
    <w:name w:val="Нет списка10"/>
    <w:next w:val="a2"/>
    <w:uiPriority w:val="99"/>
    <w:semiHidden/>
    <w:unhideWhenUsed/>
    <w:rsid w:val="00E254E8"/>
  </w:style>
  <w:style w:type="numbering" w:customStyle="1" w:styleId="131">
    <w:name w:val="Нет списка13"/>
    <w:next w:val="a2"/>
    <w:uiPriority w:val="99"/>
    <w:semiHidden/>
    <w:unhideWhenUsed/>
    <w:rsid w:val="007D3F96"/>
  </w:style>
  <w:style w:type="numbering" w:customStyle="1" w:styleId="142">
    <w:name w:val="Нет списка14"/>
    <w:next w:val="a2"/>
    <w:uiPriority w:val="99"/>
    <w:semiHidden/>
    <w:unhideWhenUsed/>
    <w:rsid w:val="007D3F96"/>
  </w:style>
  <w:style w:type="table" w:customStyle="1" w:styleId="86">
    <w:name w:val="Сетка таблицы8"/>
    <w:basedOn w:val="a1"/>
    <w:next w:val="afd"/>
    <w:uiPriority w:val="59"/>
    <w:rsid w:val="007D3F9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3">
    <w:name w:val="Table Grid Light3"/>
    <w:basedOn w:val="a1"/>
    <w:uiPriority w:val="59"/>
    <w:rsid w:val="007D3F96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1"/>
    <w:uiPriority w:val="59"/>
    <w:rsid w:val="007D3F96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7D3F96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1"/>
    <w:uiPriority w:val="5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1"/>
    <w:uiPriority w:val="99"/>
    <w:rsid w:val="007D3F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1"/>
    <w:uiPriority w:val="99"/>
    <w:rsid w:val="007D3F96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1"/>
    <w:uiPriority w:val="99"/>
    <w:rsid w:val="007D3F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2"/>
    <w:uiPriority w:val="99"/>
    <w:semiHidden/>
    <w:unhideWhenUsed/>
    <w:rsid w:val="007D3F96"/>
  </w:style>
  <w:style w:type="paragraph" w:customStyle="1" w:styleId="Textbody">
    <w:name w:val="Text body"/>
    <w:basedOn w:val="a"/>
    <w:rsid w:val="007D3F96"/>
    <w:pPr>
      <w:suppressAutoHyphens/>
      <w:autoSpaceDN w:val="0"/>
      <w:spacing w:after="120" w:line="240" w:lineRule="auto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2"/>
    <w:uiPriority w:val="99"/>
    <w:semiHidden/>
    <w:unhideWhenUsed/>
    <w:rsid w:val="00387921"/>
  </w:style>
  <w:style w:type="table" w:customStyle="1" w:styleId="94">
    <w:name w:val="Сетка таблицы9"/>
    <w:basedOn w:val="a1"/>
    <w:next w:val="afd"/>
    <w:uiPriority w:val="59"/>
    <w:rsid w:val="0038792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4">
    <w:name w:val="Table Grid Light4"/>
    <w:basedOn w:val="a1"/>
    <w:uiPriority w:val="59"/>
    <w:rsid w:val="0038792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0">
    <w:name w:val="Таблица простая 112"/>
    <w:basedOn w:val="a1"/>
    <w:uiPriority w:val="59"/>
    <w:rsid w:val="0038792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1"/>
    <w:uiPriority w:val="59"/>
    <w:rsid w:val="00387921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1"/>
    <w:uiPriority w:val="5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1"/>
    <w:uiPriority w:val="99"/>
    <w:rsid w:val="003879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1"/>
    <w:uiPriority w:val="99"/>
    <w:rsid w:val="003879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1"/>
    <w:uiPriority w:val="99"/>
    <w:rsid w:val="003879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387921"/>
    <w:rPr>
      <w:shd w:val="clear" w:color="auto" w:fill="FFFFFF"/>
    </w:rPr>
  </w:style>
  <w:style w:type="paragraph" w:customStyle="1" w:styleId="422">
    <w:name w:val="Заголовок №4 (2)"/>
    <w:basedOn w:val="a"/>
    <w:link w:val="421"/>
    <w:rsid w:val="00387921"/>
    <w:pPr>
      <w:shd w:val="clear" w:color="auto" w:fill="FFFFFF"/>
      <w:spacing w:after="240" w:line="264" w:lineRule="exact"/>
      <w:jc w:val="center"/>
      <w:outlineLvl w:val="3"/>
    </w:pPr>
    <w:rPr>
      <w:sz w:val="20"/>
      <w:szCs w:val="20"/>
    </w:rPr>
  </w:style>
  <w:style w:type="numbering" w:customStyle="1" w:styleId="170">
    <w:name w:val="Нет списка17"/>
    <w:next w:val="a2"/>
    <w:uiPriority w:val="99"/>
    <w:semiHidden/>
    <w:unhideWhenUsed/>
    <w:rsid w:val="00726E1B"/>
  </w:style>
  <w:style w:type="table" w:customStyle="1" w:styleId="101">
    <w:name w:val="Сетка таблицы10"/>
    <w:basedOn w:val="a1"/>
    <w:next w:val="afd"/>
    <w:uiPriority w:val="59"/>
    <w:rsid w:val="00726E1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5">
    <w:name w:val="Table Grid Light5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726E1B"/>
    <w:rPr>
      <w:rFonts w:ascii="Times New Roman" w:eastAsia="Times New Roman" w:hAnsi="Times New Roman" w:cs="Times New Roman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726E1B"/>
    <w:rPr>
      <w:rFonts w:ascii="Times New Roman" w:eastAsia="Times New Roman" w:hAnsi="Times New Roman" w:cs="Times New Roman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2"/>
    <w:uiPriority w:val="99"/>
    <w:semiHidden/>
    <w:unhideWhenUsed/>
    <w:rsid w:val="00726E1B"/>
  </w:style>
  <w:style w:type="table" w:customStyle="1" w:styleId="161">
    <w:name w:val="Сетка таблицы16"/>
    <w:basedOn w:val="a1"/>
    <w:next w:val="afd"/>
    <w:uiPriority w:val="59"/>
    <w:rsid w:val="00726E1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6">
    <w:name w:val="Table Grid Light6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0">
    <w:name w:val="Таблица простая 114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1"/>
    <w:uiPriority w:val="59"/>
    <w:rsid w:val="00726E1B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1"/>
    <w:uiPriority w:val="5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1"/>
    <w:uiPriority w:val="99"/>
    <w:rsid w:val="00726E1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1"/>
    <w:uiPriority w:val="99"/>
    <w:rsid w:val="00726E1B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1"/>
    <w:uiPriority w:val="99"/>
    <w:rsid w:val="00726E1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96035B"/>
  </w:style>
  <w:style w:type="table" w:customStyle="1" w:styleId="171">
    <w:name w:val="Сетка таблицы17"/>
    <w:basedOn w:val="a1"/>
    <w:next w:val="afd"/>
    <w:uiPriority w:val="59"/>
    <w:rsid w:val="0096035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7">
    <w:name w:val="Table Grid Light7"/>
    <w:basedOn w:val="a1"/>
    <w:uiPriority w:val="59"/>
    <w:rsid w:val="0096035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1"/>
    <w:uiPriority w:val="59"/>
    <w:rsid w:val="0096035B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1"/>
    <w:uiPriority w:val="59"/>
    <w:rsid w:val="0096035B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">
    <w:name w:val="Таблица простая 3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1"/>
    <w:uiPriority w:val="5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1"/>
    <w:uiPriority w:val="99"/>
    <w:rsid w:val="0096035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1"/>
    <w:uiPriority w:val="99"/>
    <w:rsid w:val="0096035B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1"/>
    <w:uiPriority w:val="99"/>
    <w:rsid w:val="009603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96035B"/>
  </w:style>
  <w:style w:type="table" w:customStyle="1" w:styleId="TableNormal4">
    <w:name w:val="Table Normal4"/>
    <w:uiPriority w:val="2"/>
    <w:semiHidden/>
    <w:qFormat/>
    <w:rsid w:val="0096035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D547DE"/>
    <w:rPr>
      <w:color w:val="605E5C"/>
      <w:shd w:val="clear" w:color="auto" w:fill="E1DFDD"/>
    </w:rPr>
  </w:style>
  <w:style w:type="numbering" w:customStyle="1" w:styleId="201">
    <w:name w:val="Нет списка20"/>
    <w:next w:val="a2"/>
    <w:uiPriority w:val="99"/>
    <w:semiHidden/>
    <w:unhideWhenUsed/>
    <w:rsid w:val="00D63D71"/>
  </w:style>
  <w:style w:type="table" w:customStyle="1" w:styleId="TableGridLight8">
    <w:name w:val="Table Grid Light8"/>
    <w:basedOn w:val="a1"/>
    <w:uiPriority w:val="59"/>
    <w:rsid w:val="00D63D7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6">
    <w:name w:val="Таблица простая 116"/>
    <w:basedOn w:val="a1"/>
    <w:next w:val="120"/>
    <w:uiPriority w:val="59"/>
    <w:rsid w:val="00D63D7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">
    <w:name w:val="Таблица простая 216"/>
    <w:basedOn w:val="a1"/>
    <w:next w:val="220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">
    <w:name w:val="Таблица простая 316"/>
    <w:basedOn w:val="a1"/>
    <w:next w:val="3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1"/>
    <w:next w:val="4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1"/>
    <w:next w:val="52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1"/>
    <w:next w:val="-1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1"/>
    <w:next w:val="-2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1"/>
    <w:next w:val="-3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1"/>
    <w:next w:val="-42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1"/>
    <w:next w:val="-5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1"/>
    <w:next w:val="-6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1"/>
    <w:next w:val="-72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1"/>
    <w:next w:val="-1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1"/>
    <w:next w:val="-2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1"/>
    <w:next w:val="-3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1"/>
    <w:next w:val="-4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1"/>
    <w:next w:val="-5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1"/>
    <w:next w:val="-6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1"/>
    <w:next w:val="-720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D63D71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5">
    <w:name w:val="Table Normal5"/>
    <w:uiPriority w:val="2"/>
    <w:semiHidden/>
    <w:unhideWhenUsed/>
    <w:qFormat/>
    <w:rsid w:val="00D63D7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Сетка таблицы211"/>
    <w:basedOn w:val="a1"/>
    <w:next w:val="afd"/>
    <w:uiPriority w:val="59"/>
    <w:rsid w:val="00D63D71"/>
    <w:rPr>
      <w:rFonts w:eastAsia="Times New Roman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D63D71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next w:val="afd"/>
    <w:uiPriority w:val="59"/>
    <w:rsid w:val="00D63D7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7">
    <w:name w:val="Сетка таблицы31"/>
    <w:basedOn w:val="a1"/>
    <w:next w:val="afd"/>
    <w:uiPriority w:val="59"/>
    <w:rsid w:val="00D63D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fd"/>
    <w:uiPriority w:val="59"/>
    <w:rsid w:val="00D63D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">
    <w:name w:val="Сетка таблицы41"/>
    <w:basedOn w:val="a1"/>
    <w:next w:val="afd"/>
    <w:uiPriority w:val="59"/>
    <w:rsid w:val="00D63D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Сетка таблицы51"/>
    <w:basedOn w:val="a1"/>
    <w:next w:val="afd"/>
    <w:uiPriority w:val="59"/>
    <w:rsid w:val="00D63D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Таблица простая 121"/>
    <w:basedOn w:val="a1"/>
    <w:uiPriority w:val="41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1"/>
    <w:uiPriority w:val="42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1"/>
    <w:uiPriority w:val="43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1"/>
    <w:uiPriority w:val="44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1"/>
    <w:uiPriority w:val="45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1"/>
    <w:uiPriority w:val="46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1"/>
    <w:uiPriority w:val="47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1"/>
    <w:uiPriority w:val="48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1"/>
    <w:uiPriority w:val="4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1"/>
    <w:uiPriority w:val="50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1"/>
    <w:uiPriority w:val="51"/>
    <w:rsid w:val="00D63D71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1"/>
    <w:uiPriority w:val="52"/>
    <w:rsid w:val="00D63D71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1"/>
    <w:uiPriority w:val="46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1"/>
    <w:uiPriority w:val="47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1"/>
    <w:uiPriority w:val="48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1"/>
    <w:uiPriority w:val="4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1"/>
    <w:uiPriority w:val="50"/>
    <w:rsid w:val="00D63D71"/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1"/>
    <w:uiPriority w:val="51"/>
    <w:rsid w:val="00D63D71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1"/>
    <w:uiPriority w:val="52"/>
    <w:rsid w:val="00D63D71"/>
    <w:rPr>
      <w:color w:val="000000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"/>
    <w:next w:val="a2"/>
    <w:uiPriority w:val="99"/>
    <w:semiHidden/>
    <w:unhideWhenUsed/>
    <w:rsid w:val="00D63D71"/>
  </w:style>
  <w:style w:type="table" w:customStyle="1" w:styleId="202">
    <w:name w:val="Сетка таблицы20"/>
    <w:basedOn w:val="a1"/>
    <w:next w:val="afd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9">
    <w:name w:val="Table Grid Light9"/>
    <w:basedOn w:val="a1"/>
    <w:uiPriority w:val="59"/>
    <w:rsid w:val="00D63D7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7">
    <w:name w:val="Таблица простая 117"/>
    <w:basedOn w:val="a1"/>
    <w:uiPriority w:val="59"/>
    <w:rsid w:val="00D63D71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0">
    <w:name w:val="Таблица простая 217"/>
    <w:basedOn w:val="a1"/>
    <w:uiPriority w:val="59"/>
    <w:rsid w:val="00D63D71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0">
    <w:name w:val="Таблица простая 3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1"/>
    <w:uiPriority w:val="5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1"/>
    <w:uiPriority w:val="99"/>
    <w:rsid w:val="00D63D7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1"/>
    <w:uiPriority w:val="99"/>
    <w:rsid w:val="00D63D7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1"/>
    <w:uiPriority w:val="99"/>
    <w:rsid w:val="00D63D7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3">
    <w:name w:val="Нет списка22"/>
    <w:next w:val="a2"/>
    <w:uiPriority w:val="99"/>
    <w:semiHidden/>
    <w:unhideWhenUsed/>
    <w:rsid w:val="00992485"/>
  </w:style>
  <w:style w:type="table" w:customStyle="1" w:styleId="242">
    <w:name w:val="Сетка таблицы24"/>
    <w:basedOn w:val="a1"/>
    <w:next w:val="afd"/>
    <w:rsid w:val="009924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AB4CC7"/>
  </w:style>
  <w:style w:type="numbering" w:customStyle="1" w:styleId="243">
    <w:name w:val="Нет списка24"/>
    <w:next w:val="a2"/>
    <w:uiPriority w:val="99"/>
    <w:semiHidden/>
    <w:unhideWhenUsed/>
    <w:rsid w:val="00AB4CC7"/>
  </w:style>
  <w:style w:type="numbering" w:customStyle="1" w:styleId="252">
    <w:name w:val="Нет списка25"/>
    <w:next w:val="a2"/>
    <w:uiPriority w:val="99"/>
    <w:semiHidden/>
    <w:unhideWhenUsed/>
    <w:rsid w:val="00BD4ED9"/>
  </w:style>
  <w:style w:type="table" w:customStyle="1" w:styleId="TableNormal6">
    <w:name w:val="Table Normal6"/>
    <w:uiPriority w:val="2"/>
    <w:semiHidden/>
    <w:unhideWhenUsed/>
    <w:qFormat/>
    <w:rsid w:val="00BD4ED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2"/>
    <w:uiPriority w:val="99"/>
    <w:semiHidden/>
    <w:unhideWhenUsed/>
    <w:rsid w:val="00E26D44"/>
  </w:style>
  <w:style w:type="numbering" w:customStyle="1" w:styleId="1113">
    <w:name w:val="Нет списка111"/>
    <w:next w:val="a2"/>
    <w:uiPriority w:val="99"/>
    <w:semiHidden/>
    <w:unhideWhenUsed/>
    <w:rsid w:val="00E26D44"/>
  </w:style>
  <w:style w:type="paragraph" w:customStyle="1" w:styleId="123">
    <w:name w:val="Заголовок 12"/>
    <w:basedOn w:val="a"/>
    <w:uiPriority w:val="1"/>
    <w:qFormat/>
    <w:rsid w:val="00E26D44"/>
    <w:pPr>
      <w:autoSpaceDE w:val="0"/>
      <w:autoSpaceDN w:val="0"/>
      <w:spacing w:after="0" w:line="319" w:lineRule="exact"/>
      <w:ind w:left="112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253">
    <w:name w:val="Сетка таблицы25"/>
    <w:basedOn w:val="a1"/>
    <w:next w:val="afd"/>
    <w:uiPriority w:val="59"/>
    <w:rsid w:val="00E26D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E26D4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E26D44"/>
  </w:style>
  <w:style w:type="paragraph" w:customStyle="1" w:styleId="affffff">
    <w:name w:val="a"/>
    <w:basedOn w:val="a"/>
    <w:rsid w:val="00E26D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2">
    <w:name w:val="1Стиль"/>
    <w:basedOn w:val="a4"/>
    <w:qFormat/>
    <w:rsid w:val="00E26D44"/>
    <w:pPr>
      <w:widowControl/>
      <w:tabs>
        <w:tab w:val="left" w:pos="-284"/>
        <w:tab w:val="left" w:pos="-142"/>
      </w:tabs>
      <w:spacing w:after="0" w:line="240" w:lineRule="auto"/>
      <w:ind w:left="0" w:firstLine="709"/>
      <w:jc w:val="both"/>
    </w:pPr>
    <w:rPr>
      <w:rFonts w:ascii="Times New Roman" w:hAnsi="Times New Roman"/>
      <w:bCs/>
      <w:sz w:val="28"/>
      <w:szCs w:val="28"/>
      <w:lang w:eastAsia="zh-CN"/>
    </w:rPr>
  </w:style>
  <w:style w:type="character" w:customStyle="1" w:styleId="path-separator">
    <w:name w:val="path-separator"/>
    <w:rsid w:val="00E26D44"/>
  </w:style>
  <w:style w:type="character" w:customStyle="1" w:styleId="l9ipkfa">
    <w:name w:val="l9ipkfa"/>
    <w:rsid w:val="00E26D44"/>
  </w:style>
  <w:style w:type="numbering" w:customStyle="1" w:styleId="272">
    <w:name w:val="Нет списка27"/>
    <w:next w:val="a2"/>
    <w:uiPriority w:val="99"/>
    <w:semiHidden/>
    <w:unhideWhenUsed/>
    <w:rsid w:val="00E26D44"/>
  </w:style>
  <w:style w:type="paragraph" w:customStyle="1" w:styleId="c31">
    <w:name w:val="c31"/>
    <w:basedOn w:val="a"/>
    <w:rsid w:val="00E26D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0">
    <w:name w:val="Нет списка28"/>
    <w:next w:val="a2"/>
    <w:uiPriority w:val="99"/>
    <w:semiHidden/>
    <w:unhideWhenUsed/>
    <w:rsid w:val="00817B32"/>
  </w:style>
  <w:style w:type="table" w:customStyle="1" w:styleId="TableGridLight10">
    <w:name w:val="Table Grid Light10"/>
    <w:basedOn w:val="a1"/>
    <w:uiPriority w:val="59"/>
    <w:rsid w:val="00817B32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8">
    <w:name w:val="Таблица простая 118"/>
    <w:basedOn w:val="a1"/>
    <w:uiPriority w:val="59"/>
    <w:rsid w:val="00817B32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">
    <w:name w:val="Таблица простая 218"/>
    <w:basedOn w:val="a1"/>
    <w:uiPriority w:val="59"/>
    <w:rsid w:val="00817B32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37DC8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4B184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A5A5A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FD86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B9BD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70AD47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1"/>
    <w:uiPriority w:val="5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ED7D31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C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0AD47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0" w:space="0" w:color="000000"/>
          <w:bottom w:val="single" w:sz="4" w:space="0" w:color="95AFDD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0" w:space="0" w:color="000000"/>
          <w:bottom w:val="single" w:sz="4" w:space="0" w:color="95AFDD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0" w:space="0" w:color="000000"/>
          <w:bottom w:val="single" w:sz="4" w:space="0" w:color="F4B58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0" w:space="0" w:color="000000"/>
          <w:bottom w:val="single" w:sz="4" w:space="0" w:color="F4B58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0" w:space="0" w:color="000000"/>
          <w:bottom w:val="single" w:sz="4" w:space="0" w:color="CCCCCC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0" w:space="0" w:color="000000"/>
          <w:bottom w:val="single" w:sz="4" w:space="0" w:color="CCCCCC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0" w:space="0" w:color="000000"/>
          <w:bottom w:val="single" w:sz="4" w:space="0" w:color="FFDB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0" w:space="0" w:color="000000"/>
          <w:bottom w:val="single" w:sz="4" w:space="0" w:color="FFDB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0" w:space="0" w:color="000000"/>
          <w:bottom w:val="single" w:sz="4" w:space="0" w:color="A2C6E7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0" w:space="0" w:color="000000"/>
          <w:bottom w:val="single" w:sz="4" w:space="0" w:color="A2C6E7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0" w:space="0" w:color="000000"/>
          <w:bottom w:val="single" w:sz="4" w:space="0" w:color="ADD394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0" w:space="0" w:color="000000"/>
          <w:bottom w:val="single" w:sz="4" w:space="0" w:color="ADD394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1"/>
    <w:uiPriority w:val="99"/>
    <w:rsid w:val="00817B3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1"/>
    <w:uiPriority w:val="99"/>
    <w:rsid w:val="00817B32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1"/>
    <w:uiPriority w:val="99"/>
    <w:rsid w:val="00817B3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817B32"/>
    <w:rPr>
      <w:sz w:val="20"/>
    </w:rPr>
  </w:style>
  <w:style w:type="paragraph" w:customStyle="1" w:styleId="affffff0">
    <w:name w:val="Таблица"/>
    <w:basedOn w:val="aff"/>
    <w:qFormat/>
    <w:rsid w:val="00817B32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</w:pPr>
    <w:rPr>
      <w:rFonts w:eastAsia="Times New Roman"/>
      <w:sz w:val="19"/>
      <w:szCs w:val="19"/>
      <w:lang w:eastAsia="ru-RU"/>
    </w:rPr>
  </w:style>
  <w:style w:type="paragraph" w:styleId="affffff1">
    <w:name w:val="Message Header"/>
    <w:basedOn w:val="affffff0"/>
    <w:link w:val="affffff2"/>
    <w:rsid w:val="00817B32"/>
    <w:pPr>
      <w:jc w:val="center"/>
    </w:pPr>
    <w:rPr>
      <w:b/>
      <w:bCs/>
    </w:rPr>
  </w:style>
  <w:style w:type="character" w:customStyle="1" w:styleId="affffff2">
    <w:name w:val="Шапка Знак"/>
    <w:link w:val="affffff1"/>
    <w:rsid w:val="00817B32"/>
    <w:rPr>
      <w:rFonts w:ascii="NewtonCSanPin" w:eastAsia="Times New Roman" w:hAnsi="NewtonCSanPin"/>
      <w:b/>
      <w:bCs/>
      <w:color w:val="000000"/>
      <w:sz w:val="19"/>
      <w:szCs w:val="19"/>
    </w:rPr>
  </w:style>
  <w:style w:type="paragraph" w:customStyle="1" w:styleId="affffff3">
    <w:name w:val="Приложение"/>
    <w:basedOn w:val="1ff3"/>
    <w:qFormat/>
    <w:rsid w:val="00817B32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3">
    <w:name w:val="Заг 1"/>
    <w:basedOn w:val="aff"/>
    <w:qFormat/>
    <w:rsid w:val="00817B32"/>
    <w:pPr>
      <w:keepNext/>
      <w:pageBreakBefore/>
      <w:autoSpaceDE/>
      <w:autoSpaceDN/>
      <w:adjustRightInd/>
      <w:spacing w:after="170" w:line="296" w:lineRule="atLeast"/>
      <w:ind w:firstLine="0"/>
      <w:jc w:val="center"/>
    </w:pPr>
    <w:rPr>
      <w:rFonts w:ascii="PragmaticaC" w:eastAsia="Times New Roman" w:hAnsi="PragmaticaC" w:cs="PragmaticaC"/>
      <w:b/>
      <w:bCs/>
      <w:caps/>
      <w:sz w:val="26"/>
      <w:szCs w:val="26"/>
      <w:lang w:eastAsia="ru-RU"/>
    </w:rPr>
  </w:style>
  <w:style w:type="paragraph" w:styleId="affffff4">
    <w:name w:val="Signature"/>
    <w:basedOn w:val="aff"/>
    <w:link w:val="affffff5"/>
    <w:rsid w:val="00817B32"/>
    <w:pPr>
      <w:autoSpaceDE/>
      <w:autoSpaceDN/>
      <w:adjustRightInd/>
      <w:spacing w:before="57" w:line="194" w:lineRule="atLeast"/>
      <w:ind w:firstLine="0"/>
      <w:jc w:val="center"/>
    </w:pPr>
    <w:rPr>
      <w:rFonts w:eastAsia="Times New Roman"/>
      <w:sz w:val="19"/>
      <w:szCs w:val="19"/>
    </w:rPr>
  </w:style>
  <w:style w:type="character" w:customStyle="1" w:styleId="affffff5">
    <w:name w:val="Подпись Знак"/>
    <w:link w:val="affffff4"/>
    <w:rsid w:val="00817B32"/>
    <w:rPr>
      <w:rFonts w:ascii="NewtonCSanPin" w:eastAsia="Times New Roman" w:hAnsi="NewtonCSanPin"/>
      <w:color w:val="000000"/>
      <w:sz w:val="19"/>
      <w:szCs w:val="19"/>
    </w:rPr>
  </w:style>
  <w:style w:type="paragraph" w:customStyle="1" w:styleId="affffff6">
    <w:name w:val="В скобках"/>
    <w:basedOn w:val="affffff4"/>
    <w:qFormat/>
    <w:rsid w:val="00817B32"/>
    <w:pPr>
      <w:spacing w:line="174" w:lineRule="atLeast"/>
    </w:pPr>
    <w:rPr>
      <w:sz w:val="17"/>
      <w:szCs w:val="17"/>
    </w:rPr>
  </w:style>
  <w:style w:type="paragraph" w:customStyle="1" w:styleId="1ff4">
    <w:name w:val="Содержание 1"/>
    <w:basedOn w:val="aff"/>
    <w:qFormat/>
    <w:rsid w:val="00817B32"/>
    <w:pPr>
      <w:autoSpaceDE/>
      <w:autoSpaceDN/>
      <w:adjustRightInd/>
      <w:ind w:firstLine="0"/>
    </w:pPr>
    <w:rPr>
      <w:rFonts w:ascii="Times New Roman" w:eastAsia="Times New Roman" w:hAnsi="Times New Roman"/>
      <w:lang w:eastAsia="ru-RU"/>
    </w:rPr>
  </w:style>
  <w:style w:type="paragraph" w:customStyle="1" w:styleId="BasicParagraph">
    <w:name w:val="[Basic Paragraph]"/>
    <w:basedOn w:val="NoParagraphStyle"/>
    <w:uiPriority w:val="99"/>
    <w:qFormat/>
    <w:rsid w:val="00817B32"/>
  </w:style>
  <w:style w:type="paragraph" w:customStyle="1" w:styleId="NoParagraphStyle">
    <w:name w:val="[No Paragraph Style]"/>
    <w:qFormat/>
    <w:rsid w:val="00817B32"/>
    <w:pPr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f8">
    <w:name w:val="Заг 2"/>
    <w:basedOn w:val="1ff3"/>
    <w:qFormat/>
    <w:rsid w:val="00817B32"/>
    <w:pPr>
      <w:pageBreakBefore w:val="0"/>
      <w:spacing w:before="283"/>
    </w:pPr>
    <w:rPr>
      <w:caps w:val="0"/>
    </w:rPr>
  </w:style>
  <w:style w:type="paragraph" w:customStyle="1" w:styleId="3e">
    <w:name w:val="Заг 3"/>
    <w:basedOn w:val="2f8"/>
    <w:qFormat/>
    <w:rsid w:val="00817B32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ff7">
    <w:name w:val="Пж Курсив"/>
    <w:basedOn w:val="aff"/>
    <w:qFormat/>
    <w:rsid w:val="00817B32"/>
    <w:pPr>
      <w:autoSpaceDE/>
      <w:autoSpaceDN/>
      <w:adjustRightInd/>
    </w:pPr>
    <w:rPr>
      <w:rFonts w:eastAsia="Times New Roman"/>
      <w:b/>
      <w:bCs/>
      <w:i/>
      <w:iCs/>
      <w:lang w:eastAsia="ru-RU"/>
    </w:rPr>
  </w:style>
  <w:style w:type="character" w:styleId="affffff8">
    <w:name w:val="page number"/>
    <w:rsid w:val="00817B32"/>
    <w:rPr>
      <w:rFonts w:cs="Times New Roman"/>
    </w:rPr>
  </w:style>
  <w:style w:type="paragraph" w:customStyle="1" w:styleId="-319">
    <w:name w:val="Темный список - Акцент 31"/>
    <w:hidden/>
    <w:uiPriority w:val="71"/>
    <w:qFormat/>
    <w:rsid w:val="00817B32"/>
    <w:rPr>
      <w:rFonts w:ascii="Times New Roman" w:eastAsia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817B32"/>
    <w:pPr>
      <w:widowControl/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rsid w:val="00817B32"/>
    <w:rPr>
      <w:rFonts w:eastAsia="Times New Roman"/>
      <w:sz w:val="24"/>
      <w:szCs w:val="24"/>
    </w:rPr>
  </w:style>
  <w:style w:type="paragraph" w:customStyle="1" w:styleId="affffff9">
    <w:name w:val="О_Т"/>
    <w:basedOn w:val="a"/>
    <w:link w:val="affffffa"/>
    <w:qFormat/>
    <w:rsid w:val="00817B32"/>
    <w:pPr>
      <w:widowControl/>
      <w:spacing w:after="0" w:line="288" w:lineRule="auto"/>
      <w:ind w:firstLine="539"/>
      <w:jc w:val="both"/>
    </w:pPr>
    <w:rPr>
      <w:rFonts w:ascii="Arial" w:eastAsia="Times New Roman" w:hAnsi="Arial"/>
      <w:sz w:val="28"/>
      <w:szCs w:val="28"/>
    </w:rPr>
  </w:style>
  <w:style w:type="character" w:customStyle="1" w:styleId="affffffa">
    <w:name w:val="О_Т Знак"/>
    <w:link w:val="affffff9"/>
    <w:rsid w:val="00817B32"/>
    <w:rPr>
      <w:rFonts w:ascii="Arial" w:eastAsia="Times New Roman" w:hAnsi="Arial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817B32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7B32"/>
  </w:style>
  <w:style w:type="paragraph" w:customStyle="1" w:styleId="-122">
    <w:name w:val="Цветной список - Акцент 12"/>
    <w:basedOn w:val="a"/>
    <w:qFormat/>
    <w:rsid w:val="00817B32"/>
    <w:pPr>
      <w:widowControl/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17B32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817B32"/>
    <w:rPr>
      <w:rFonts w:ascii="Times New Roman" w:eastAsia="Times New Roman" w:hAnsi="Times New Roman"/>
      <w:sz w:val="24"/>
      <w:szCs w:val="24"/>
    </w:rPr>
  </w:style>
  <w:style w:type="paragraph" w:customStyle="1" w:styleId="affffffb">
    <w:name w:val="Νξβϋι"/>
    <w:basedOn w:val="a"/>
    <w:uiPriority w:val="99"/>
    <w:qFormat/>
    <w:rsid w:val="00817B3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-11a">
    <w:name w:val="Цветной список - Акцент 11"/>
    <w:basedOn w:val="a"/>
    <w:link w:val="-1"/>
    <w:uiPriority w:val="34"/>
    <w:qFormat/>
    <w:rsid w:val="00817B32"/>
    <w:pPr>
      <w:widowControl/>
      <w:ind w:left="720"/>
      <w:contextualSpacing/>
    </w:pPr>
    <w:rPr>
      <w:rFonts w:eastAsia="Times New Roman"/>
    </w:rPr>
  </w:style>
  <w:style w:type="character" w:customStyle="1" w:styleId="-1">
    <w:name w:val="Цветной список - Акцент 1 Знак"/>
    <w:link w:val="-11a"/>
    <w:uiPriority w:val="34"/>
    <w:rsid w:val="00817B32"/>
    <w:rPr>
      <w:rFonts w:eastAsia="Times New Roman"/>
      <w:sz w:val="22"/>
      <w:szCs w:val="22"/>
      <w:lang w:eastAsia="en-US"/>
    </w:rPr>
  </w:style>
  <w:style w:type="character" w:customStyle="1" w:styleId="3f">
    <w:name w:val="Основной текст + Курсив3"/>
    <w:uiPriority w:val="99"/>
    <w:rsid w:val="00817B32"/>
    <w:rPr>
      <w:rFonts w:ascii="Times New Roman" w:hAnsi="Times New Roman"/>
      <w:i/>
      <w:spacing w:val="0"/>
      <w:sz w:val="18"/>
    </w:rPr>
  </w:style>
  <w:style w:type="character" w:customStyle="1" w:styleId="af9">
    <w:name w:val="Обычный (веб) Знак"/>
    <w:link w:val="af8"/>
    <w:uiPriority w:val="99"/>
    <w:rsid w:val="00817B32"/>
    <w:rPr>
      <w:rFonts w:ascii="Times New Roman" w:eastAsia="Times New Roman" w:hAnsi="Times New Roman"/>
      <w:sz w:val="24"/>
      <w:szCs w:val="24"/>
    </w:rPr>
  </w:style>
  <w:style w:type="paragraph" w:customStyle="1" w:styleId="224">
    <w:name w:val="Основной текст 22"/>
    <w:basedOn w:val="a"/>
    <w:qFormat/>
    <w:rsid w:val="00817B32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qFormat/>
    <w:rsid w:val="00817B32"/>
    <w:pPr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eastAsia="ru-RU"/>
    </w:rPr>
  </w:style>
  <w:style w:type="table" w:customStyle="1" w:styleId="263">
    <w:name w:val="Сетка таблицы26"/>
    <w:basedOn w:val="a1"/>
    <w:next w:val="afd"/>
    <w:uiPriority w:val="39"/>
    <w:rsid w:val="00817B3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tem">
    <w:name w:val="textitem"/>
    <w:basedOn w:val="a"/>
    <w:qFormat/>
    <w:rsid w:val="00817B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21">
    <w:name w:val="Pa21"/>
    <w:basedOn w:val="a"/>
    <w:next w:val="a"/>
    <w:uiPriority w:val="99"/>
    <w:qFormat/>
    <w:rsid w:val="00817B32"/>
    <w:pPr>
      <w:widowControl/>
      <w:spacing w:after="0" w:line="321" w:lineRule="atLeast"/>
    </w:pPr>
    <w:rPr>
      <w:rFonts w:ascii="Noto Sans" w:eastAsia="Times New Roman" w:hAnsi="Noto Sans"/>
      <w:sz w:val="24"/>
      <w:szCs w:val="24"/>
      <w:lang w:eastAsia="ru-RU"/>
    </w:rPr>
  </w:style>
  <w:style w:type="paragraph" w:customStyle="1" w:styleId="menuint">
    <w:name w:val="menuint"/>
    <w:basedOn w:val="a"/>
    <w:qFormat/>
    <w:rsid w:val="00817B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qFormat/>
    <w:rsid w:val="00817B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"/>
    <w:semiHidden/>
    <w:qFormat/>
    <w:rsid w:val="00817B32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10">
    <w:name w:val="s_1"/>
    <w:basedOn w:val="a"/>
    <w:uiPriority w:val="99"/>
    <w:qFormat/>
    <w:rsid w:val="00817B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c">
    <w:name w:val="Знак Знак Знак"/>
    <w:basedOn w:val="a"/>
    <w:qFormat/>
    <w:rsid w:val="00817B32"/>
    <w:pPr>
      <w:widowControl/>
      <w:spacing w:after="160"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Normal8">
    <w:name w:val="Table Normal8"/>
    <w:uiPriority w:val="2"/>
    <w:semiHidden/>
    <w:unhideWhenUsed/>
    <w:qFormat/>
    <w:rsid w:val="00817B3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"/>
    <w:next w:val="a2"/>
    <w:uiPriority w:val="99"/>
    <w:semiHidden/>
    <w:unhideWhenUsed/>
    <w:rsid w:val="00817B32"/>
  </w:style>
  <w:style w:type="table" w:customStyle="1" w:styleId="1102">
    <w:name w:val="Сетка таблицы110"/>
    <w:basedOn w:val="a1"/>
    <w:next w:val="afd"/>
    <w:uiPriority w:val="39"/>
    <w:rsid w:val="00817B3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Текущий список1"/>
    <w:uiPriority w:val="99"/>
    <w:rsid w:val="00817B32"/>
    <w:pPr>
      <w:numPr>
        <w:numId w:val="3"/>
      </w:numPr>
    </w:pPr>
  </w:style>
  <w:style w:type="numbering" w:customStyle="1" w:styleId="290">
    <w:name w:val="Нет списка29"/>
    <w:next w:val="a2"/>
    <w:uiPriority w:val="99"/>
    <w:semiHidden/>
    <w:unhideWhenUsed/>
    <w:rsid w:val="00460CB8"/>
  </w:style>
  <w:style w:type="character" w:customStyle="1" w:styleId="9pt">
    <w:name w:val="Основной текст + 9 pt"/>
    <w:rsid w:val="00460CB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5">
    <w:name w:val="Подпись Знак1"/>
    <w:uiPriority w:val="99"/>
    <w:semiHidden/>
    <w:rsid w:val="00460CB8"/>
    <w:rPr>
      <w:rFonts w:ascii="Calibri" w:eastAsia="Calibri" w:hAnsi="Calibri"/>
      <w:sz w:val="22"/>
      <w:szCs w:val="22"/>
      <w:lang w:eastAsia="en-US"/>
    </w:rPr>
  </w:style>
  <w:style w:type="character" w:customStyle="1" w:styleId="1ff6">
    <w:name w:val="Название Знак1"/>
    <w:uiPriority w:val="10"/>
    <w:rsid w:val="00460CB8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7">
    <w:name w:val="Подзаголовок Знак1"/>
    <w:uiPriority w:val="99"/>
    <w:rsid w:val="00460CB8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8">
    <w:name w:val="Шапка Знак1"/>
    <w:uiPriority w:val="99"/>
    <w:semiHidden/>
    <w:rsid w:val="00460CB8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2"/>
    <w:uiPriority w:val="99"/>
    <w:semiHidden/>
    <w:unhideWhenUsed/>
    <w:rsid w:val="00460CB8"/>
  </w:style>
  <w:style w:type="numbering" w:customStyle="1" w:styleId="319">
    <w:name w:val="Нет списка31"/>
    <w:next w:val="a2"/>
    <w:uiPriority w:val="99"/>
    <w:semiHidden/>
    <w:unhideWhenUsed/>
    <w:rsid w:val="00460CB8"/>
  </w:style>
  <w:style w:type="character" w:customStyle="1" w:styleId="c26">
    <w:name w:val="c26"/>
    <w:rsid w:val="00DA4DCC"/>
  </w:style>
  <w:style w:type="numbering" w:customStyle="1" w:styleId="322">
    <w:name w:val="Нет списка32"/>
    <w:next w:val="a2"/>
    <w:uiPriority w:val="99"/>
    <w:semiHidden/>
    <w:unhideWhenUsed/>
    <w:rsid w:val="00500E68"/>
  </w:style>
  <w:style w:type="paragraph" w:customStyle="1" w:styleId="1ff9">
    <w:name w:val="Заголовок1"/>
    <w:basedOn w:val="a"/>
    <w:next w:val="aff2"/>
    <w:uiPriority w:val="99"/>
    <w:semiHidden/>
    <w:rsid w:val="00500E68"/>
    <w:pPr>
      <w:keepNext/>
      <w:widowControl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eastAsia="ar-SA"/>
    </w:rPr>
  </w:style>
  <w:style w:type="paragraph" w:customStyle="1" w:styleId="1ffa">
    <w:name w:val="Название1"/>
    <w:basedOn w:val="a"/>
    <w:uiPriority w:val="99"/>
    <w:semiHidden/>
    <w:rsid w:val="00500E68"/>
    <w:pPr>
      <w:widowControl/>
      <w:suppressLineNumbers/>
      <w:suppressAutoHyphens/>
      <w:spacing w:before="120" w:after="120"/>
    </w:pPr>
    <w:rPr>
      <w:rFonts w:cs="Mangal"/>
      <w:i/>
      <w:iCs/>
      <w:color w:val="231F20"/>
      <w:position w:val="2"/>
      <w:sz w:val="24"/>
      <w:szCs w:val="24"/>
      <w:lang w:eastAsia="ar-SA"/>
    </w:rPr>
  </w:style>
  <w:style w:type="paragraph" w:customStyle="1" w:styleId="Style1">
    <w:name w:val="Style1"/>
    <w:basedOn w:val="a"/>
    <w:uiPriority w:val="99"/>
    <w:semiHidden/>
    <w:rsid w:val="00500E68"/>
    <w:pPr>
      <w:suppressAutoHyphens/>
      <w:autoSpaceDE w:val="0"/>
      <w:spacing w:after="0" w:line="23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o">
    <w:name w:val="o"/>
    <w:basedOn w:val="a"/>
    <w:uiPriority w:val="99"/>
    <w:semiHidden/>
    <w:rsid w:val="00500E68"/>
    <w:pPr>
      <w:widowControl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semiHidden/>
    <w:rsid w:val="00500E68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2">
    <w:name w:val="Оглавление 10"/>
    <w:basedOn w:val="1e"/>
    <w:uiPriority w:val="99"/>
    <w:semiHidden/>
    <w:rsid w:val="00500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500E68"/>
    <w:rPr>
      <w:rFonts w:ascii="Wingdings" w:hAnsi="Wingdings" w:cs="Wingdings" w:hint="default"/>
    </w:rPr>
  </w:style>
  <w:style w:type="character" w:customStyle="1" w:styleId="WW8Num5z1">
    <w:name w:val="WW8Num5z1"/>
    <w:rsid w:val="00500E68"/>
  </w:style>
  <w:style w:type="character" w:customStyle="1" w:styleId="WW8Num5z2">
    <w:name w:val="WW8Num5z2"/>
    <w:rsid w:val="00500E68"/>
  </w:style>
  <w:style w:type="character" w:customStyle="1" w:styleId="WW8Num5z3">
    <w:name w:val="WW8Num5z3"/>
    <w:rsid w:val="00500E68"/>
  </w:style>
  <w:style w:type="character" w:customStyle="1" w:styleId="WW8Num5z4">
    <w:name w:val="WW8Num5z4"/>
    <w:rsid w:val="00500E68"/>
  </w:style>
  <w:style w:type="character" w:customStyle="1" w:styleId="WW8Num5z5">
    <w:name w:val="WW8Num5z5"/>
    <w:rsid w:val="00500E68"/>
  </w:style>
  <w:style w:type="character" w:customStyle="1" w:styleId="WW8Num5z6">
    <w:name w:val="WW8Num5z6"/>
    <w:rsid w:val="00500E68"/>
  </w:style>
  <w:style w:type="character" w:customStyle="1" w:styleId="WW8Num5z7">
    <w:name w:val="WW8Num5z7"/>
    <w:rsid w:val="00500E68"/>
  </w:style>
  <w:style w:type="character" w:customStyle="1" w:styleId="WW8Num5z8">
    <w:name w:val="WW8Num5z8"/>
    <w:rsid w:val="00500E68"/>
  </w:style>
  <w:style w:type="character" w:customStyle="1" w:styleId="WW8Num6z1">
    <w:name w:val="WW8Num6z1"/>
    <w:rsid w:val="00500E68"/>
  </w:style>
  <w:style w:type="character" w:customStyle="1" w:styleId="WW8Num6z2">
    <w:name w:val="WW8Num6z2"/>
    <w:rsid w:val="00500E68"/>
  </w:style>
  <w:style w:type="character" w:customStyle="1" w:styleId="WW8Num6z3">
    <w:name w:val="WW8Num6z3"/>
    <w:rsid w:val="00500E68"/>
  </w:style>
  <w:style w:type="character" w:customStyle="1" w:styleId="WW8Num6z4">
    <w:name w:val="WW8Num6z4"/>
    <w:rsid w:val="00500E68"/>
  </w:style>
  <w:style w:type="character" w:customStyle="1" w:styleId="WW8Num6z5">
    <w:name w:val="WW8Num6z5"/>
    <w:rsid w:val="00500E68"/>
  </w:style>
  <w:style w:type="character" w:customStyle="1" w:styleId="WW8Num6z6">
    <w:name w:val="WW8Num6z6"/>
    <w:rsid w:val="00500E68"/>
  </w:style>
  <w:style w:type="character" w:customStyle="1" w:styleId="WW8Num6z7">
    <w:name w:val="WW8Num6z7"/>
    <w:rsid w:val="00500E68"/>
  </w:style>
  <w:style w:type="character" w:customStyle="1" w:styleId="WW8Num6z8">
    <w:name w:val="WW8Num6z8"/>
    <w:rsid w:val="00500E68"/>
  </w:style>
  <w:style w:type="character" w:customStyle="1" w:styleId="WW8Num16z1">
    <w:name w:val="WW8Num16z1"/>
    <w:rsid w:val="00500E68"/>
    <w:rPr>
      <w:rFonts w:ascii="Courier New" w:hAnsi="Courier New" w:cs="Courier New" w:hint="default"/>
    </w:rPr>
  </w:style>
  <w:style w:type="character" w:customStyle="1" w:styleId="WW8Num16z2">
    <w:name w:val="WW8Num16z2"/>
    <w:rsid w:val="00500E68"/>
    <w:rPr>
      <w:rFonts w:ascii="Wingdings" w:hAnsi="Wingdings" w:cs="Wingdings" w:hint="default"/>
    </w:rPr>
  </w:style>
  <w:style w:type="character" w:customStyle="1" w:styleId="WW8Num16z3">
    <w:name w:val="WW8Num16z3"/>
    <w:rsid w:val="00500E68"/>
    <w:rPr>
      <w:rFonts w:ascii="Symbol" w:hAnsi="Symbol" w:cs="Symbol" w:hint="default"/>
    </w:rPr>
  </w:style>
  <w:style w:type="character" w:customStyle="1" w:styleId="WW8Num18z1">
    <w:name w:val="WW8Num18z1"/>
    <w:rsid w:val="00500E68"/>
    <w:rPr>
      <w:rFonts w:ascii="Courier New" w:hAnsi="Courier New" w:cs="Courier New" w:hint="default"/>
    </w:rPr>
  </w:style>
  <w:style w:type="character" w:customStyle="1" w:styleId="WW8Num18z2">
    <w:name w:val="WW8Num18z2"/>
    <w:rsid w:val="00500E68"/>
    <w:rPr>
      <w:rFonts w:ascii="Wingdings" w:hAnsi="Wingdings" w:cs="Wingdings" w:hint="default"/>
    </w:rPr>
  </w:style>
  <w:style w:type="character" w:customStyle="1" w:styleId="WW8Num19z3">
    <w:name w:val="WW8Num19z3"/>
    <w:rsid w:val="00500E68"/>
  </w:style>
  <w:style w:type="character" w:customStyle="1" w:styleId="WW8Num19z4">
    <w:name w:val="WW8Num19z4"/>
    <w:rsid w:val="00500E68"/>
  </w:style>
  <w:style w:type="character" w:customStyle="1" w:styleId="WW8Num19z5">
    <w:name w:val="WW8Num19z5"/>
    <w:rsid w:val="00500E68"/>
  </w:style>
  <w:style w:type="character" w:customStyle="1" w:styleId="WW8Num19z6">
    <w:name w:val="WW8Num19z6"/>
    <w:rsid w:val="00500E68"/>
  </w:style>
  <w:style w:type="character" w:customStyle="1" w:styleId="WW8Num19z7">
    <w:name w:val="WW8Num19z7"/>
    <w:rsid w:val="00500E68"/>
  </w:style>
  <w:style w:type="character" w:customStyle="1" w:styleId="WW8Num19z8">
    <w:name w:val="WW8Num19z8"/>
    <w:rsid w:val="00500E68"/>
  </w:style>
  <w:style w:type="character" w:customStyle="1" w:styleId="WW8Num20z3">
    <w:name w:val="WW8Num20z3"/>
    <w:rsid w:val="00500E68"/>
    <w:rPr>
      <w:rFonts w:ascii="Symbol" w:hAnsi="Symbol" w:cs="Symbol" w:hint="default"/>
    </w:rPr>
  </w:style>
  <w:style w:type="character" w:customStyle="1" w:styleId="WW8Num21z1">
    <w:name w:val="WW8Num21z1"/>
    <w:rsid w:val="00500E68"/>
    <w:rPr>
      <w:rFonts w:ascii="Symbol" w:hAnsi="Symbol" w:cs="Symbol" w:hint="default"/>
    </w:rPr>
  </w:style>
  <w:style w:type="character" w:customStyle="1" w:styleId="WW8Num21z2">
    <w:name w:val="WW8Num21z2"/>
    <w:rsid w:val="00500E68"/>
    <w:rPr>
      <w:rFonts w:ascii="Courier New" w:hAnsi="Courier New" w:cs="Courier New" w:hint="default"/>
    </w:rPr>
  </w:style>
  <w:style w:type="character" w:customStyle="1" w:styleId="WW8Num21z3">
    <w:name w:val="WW8Num21z3"/>
    <w:rsid w:val="00500E68"/>
    <w:rPr>
      <w:rFonts w:ascii="Wingdings" w:hAnsi="Wingdings" w:cs="Wingdings" w:hint="default"/>
    </w:rPr>
  </w:style>
  <w:style w:type="character" w:customStyle="1" w:styleId="WW8Num22z1">
    <w:name w:val="WW8Num22z1"/>
    <w:rsid w:val="00500E68"/>
  </w:style>
  <w:style w:type="character" w:customStyle="1" w:styleId="WW8Num22z2">
    <w:name w:val="WW8Num22z2"/>
    <w:rsid w:val="00500E68"/>
  </w:style>
  <w:style w:type="character" w:customStyle="1" w:styleId="WW8Num22z3">
    <w:name w:val="WW8Num22z3"/>
    <w:rsid w:val="00500E68"/>
  </w:style>
  <w:style w:type="character" w:customStyle="1" w:styleId="WW8Num22z4">
    <w:name w:val="WW8Num22z4"/>
    <w:rsid w:val="00500E68"/>
  </w:style>
  <w:style w:type="character" w:customStyle="1" w:styleId="WW8Num22z5">
    <w:name w:val="WW8Num22z5"/>
    <w:rsid w:val="00500E68"/>
  </w:style>
  <w:style w:type="character" w:customStyle="1" w:styleId="WW8Num22z6">
    <w:name w:val="WW8Num22z6"/>
    <w:rsid w:val="00500E68"/>
  </w:style>
  <w:style w:type="character" w:customStyle="1" w:styleId="WW8Num22z7">
    <w:name w:val="WW8Num22z7"/>
    <w:rsid w:val="00500E68"/>
  </w:style>
  <w:style w:type="character" w:customStyle="1" w:styleId="WW8Num22z8">
    <w:name w:val="WW8Num22z8"/>
    <w:rsid w:val="00500E68"/>
  </w:style>
  <w:style w:type="character" w:customStyle="1" w:styleId="WW8Num23z1">
    <w:name w:val="WW8Num23z1"/>
    <w:rsid w:val="00500E68"/>
  </w:style>
  <w:style w:type="character" w:customStyle="1" w:styleId="WW8Num23z2">
    <w:name w:val="WW8Num23z2"/>
    <w:rsid w:val="00500E68"/>
  </w:style>
  <w:style w:type="character" w:customStyle="1" w:styleId="WW8Num23z3">
    <w:name w:val="WW8Num23z3"/>
    <w:rsid w:val="00500E68"/>
  </w:style>
  <w:style w:type="character" w:customStyle="1" w:styleId="WW8Num23z4">
    <w:name w:val="WW8Num23z4"/>
    <w:rsid w:val="00500E68"/>
  </w:style>
  <w:style w:type="character" w:customStyle="1" w:styleId="WW8Num23z5">
    <w:name w:val="WW8Num23z5"/>
    <w:rsid w:val="00500E68"/>
  </w:style>
  <w:style w:type="character" w:customStyle="1" w:styleId="WW8Num23z6">
    <w:name w:val="WW8Num23z6"/>
    <w:rsid w:val="00500E68"/>
  </w:style>
  <w:style w:type="character" w:customStyle="1" w:styleId="WW8Num23z7">
    <w:name w:val="WW8Num23z7"/>
    <w:rsid w:val="00500E68"/>
  </w:style>
  <w:style w:type="character" w:customStyle="1" w:styleId="WW8Num23z8">
    <w:name w:val="WW8Num23z8"/>
    <w:rsid w:val="00500E68"/>
  </w:style>
  <w:style w:type="character" w:customStyle="1" w:styleId="WW8Num24z2">
    <w:name w:val="WW8Num24z2"/>
    <w:rsid w:val="00500E68"/>
    <w:rPr>
      <w:rFonts w:ascii="Courier New" w:hAnsi="Courier New" w:cs="Courier New" w:hint="default"/>
    </w:rPr>
  </w:style>
  <w:style w:type="character" w:customStyle="1" w:styleId="WW8Num24z3">
    <w:name w:val="WW8Num24z3"/>
    <w:rsid w:val="00500E68"/>
    <w:rPr>
      <w:rFonts w:ascii="Wingdings" w:hAnsi="Wingdings" w:cs="Wingdings" w:hint="default"/>
    </w:rPr>
  </w:style>
  <w:style w:type="character" w:customStyle="1" w:styleId="WW8Num26z1">
    <w:name w:val="WW8Num26z1"/>
    <w:rsid w:val="00500E68"/>
    <w:rPr>
      <w:rFonts w:ascii="Courier New" w:hAnsi="Courier New" w:cs="Courier New" w:hint="default"/>
    </w:rPr>
  </w:style>
  <w:style w:type="character" w:customStyle="1" w:styleId="WW8Num26z2">
    <w:name w:val="WW8Num26z2"/>
    <w:rsid w:val="00500E68"/>
    <w:rPr>
      <w:rFonts w:ascii="Wingdings" w:hAnsi="Wingdings" w:cs="Wingdings" w:hint="default"/>
    </w:rPr>
  </w:style>
  <w:style w:type="character" w:customStyle="1" w:styleId="WW8Num26z3">
    <w:name w:val="WW8Num26z3"/>
    <w:rsid w:val="00500E68"/>
    <w:rPr>
      <w:rFonts w:ascii="Symbol" w:hAnsi="Symbol" w:cs="Symbol" w:hint="default"/>
    </w:rPr>
  </w:style>
  <w:style w:type="character" w:customStyle="1" w:styleId="WW8Num27z3">
    <w:name w:val="WW8Num27z3"/>
    <w:rsid w:val="00500E68"/>
  </w:style>
  <w:style w:type="character" w:customStyle="1" w:styleId="WW8Num27z4">
    <w:name w:val="WW8Num27z4"/>
    <w:rsid w:val="00500E68"/>
  </w:style>
  <w:style w:type="character" w:customStyle="1" w:styleId="WW8Num27z5">
    <w:name w:val="WW8Num27z5"/>
    <w:rsid w:val="00500E68"/>
  </w:style>
  <w:style w:type="character" w:customStyle="1" w:styleId="WW8Num27z6">
    <w:name w:val="WW8Num27z6"/>
    <w:rsid w:val="00500E68"/>
  </w:style>
  <w:style w:type="character" w:customStyle="1" w:styleId="WW8Num27z7">
    <w:name w:val="WW8Num27z7"/>
    <w:rsid w:val="00500E68"/>
  </w:style>
  <w:style w:type="character" w:customStyle="1" w:styleId="WW8Num27z8">
    <w:name w:val="WW8Num27z8"/>
    <w:rsid w:val="00500E68"/>
  </w:style>
  <w:style w:type="character" w:customStyle="1" w:styleId="WW8Num29z1">
    <w:name w:val="WW8Num29z1"/>
    <w:rsid w:val="00500E68"/>
    <w:rPr>
      <w:rFonts w:ascii="Symbol" w:hAnsi="Symbol" w:cs="Symbol" w:hint="default"/>
    </w:rPr>
  </w:style>
  <w:style w:type="character" w:customStyle="1" w:styleId="WW8Num29z2">
    <w:name w:val="WW8Num29z2"/>
    <w:rsid w:val="00500E68"/>
    <w:rPr>
      <w:rFonts w:ascii="Courier New" w:hAnsi="Courier New" w:cs="Courier New" w:hint="default"/>
    </w:rPr>
  </w:style>
  <w:style w:type="character" w:customStyle="1" w:styleId="WW8Num29z3">
    <w:name w:val="WW8Num29z3"/>
    <w:rsid w:val="00500E68"/>
    <w:rPr>
      <w:rFonts w:ascii="Wingdings" w:hAnsi="Wingdings" w:cs="Wingdings" w:hint="default"/>
    </w:rPr>
  </w:style>
  <w:style w:type="character" w:customStyle="1" w:styleId="WW8Num30z1">
    <w:name w:val="WW8Num30z1"/>
    <w:rsid w:val="00500E68"/>
  </w:style>
  <w:style w:type="character" w:customStyle="1" w:styleId="WW8Num30z2">
    <w:name w:val="WW8Num30z2"/>
    <w:rsid w:val="00500E68"/>
  </w:style>
  <w:style w:type="character" w:customStyle="1" w:styleId="WW8Num30z3">
    <w:name w:val="WW8Num30z3"/>
    <w:rsid w:val="00500E68"/>
  </w:style>
  <w:style w:type="character" w:customStyle="1" w:styleId="WW8Num30z4">
    <w:name w:val="WW8Num30z4"/>
    <w:rsid w:val="00500E68"/>
  </w:style>
  <w:style w:type="character" w:customStyle="1" w:styleId="WW8Num30z5">
    <w:name w:val="WW8Num30z5"/>
    <w:rsid w:val="00500E68"/>
  </w:style>
  <w:style w:type="character" w:customStyle="1" w:styleId="WW8Num30z6">
    <w:name w:val="WW8Num30z6"/>
    <w:rsid w:val="00500E68"/>
  </w:style>
  <w:style w:type="character" w:customStyle="1" w:styleId="WW8Num30z7">
    <w:name w:val="WW8Num30z7"/>
    <w:rsid w:val="00500E68"/>
  </w:style>
  <w:style w:type="character" w:customStyle="1" w:styleId="WW8Num30z8">
    <w:name w:val="WW8Num30z8"/>
    <w:rsid w:val="00500E68"/>
  </w:style>
  <w:style w:type="character" w:customStyle="1" w:styleId="WW8Num31z1">
    <w:name w:val="WW8Num31z1"/>
    <w:rsid w:val="00500E68"/>
  </w:style>
  <w:style w:type="character" w:customStyle="1" w:styleId="WW8Num31z2">
    <w:name w:val="WW8Num31z2"/>
    <w:rsid w:val="00500E68"/>
  </w:style>
  <w:style w:type="character" w:customStyle="1" w:styleId="WW8Num31z3">
    <w:name w:val="WW8Num31z3"/>
    <w:rsid w:val="00500E68"/>
  </w:style>
  <w:style w:type="character" w:customStyle="1" w:styleId="WW8Num31z4">
    <w:name w:val="WW8Num31z4"/>
    <w:rsid w:val="00500E68"/>
  </w:style>
  <w:style w:type="character" w:customStyle="1" w:styleId="WW8Num31z5">
    <w:name w:val="WW8Num31z5"/>
    <w:rsid w:val="00500E68"/>
  </w:style>
  <w:style w:type="character" w:customStyle="1" w:styleId="WW8Num31z6">
    <w:name w:val="WW8Num31z6"/>
    <w:rsid w:val="00500E68"/>
  </w:style>
  <w:style w:type="character" w:customStyle="1" w:styleId="WW8Num31z7">
    <w:name w:val="WW8Num31z7"/>
    <w:rsid w:val="00500E68"/>
  </w:style>
  <w:style w:type="character" w:customStyle="1" w:styleId="WW8Num31z8">
    <w:name w:val="WW8Num31z8"/>
    <w:rsid w:val="00500E68"/>
  </w:style>
  <w:style w:type="character" w:customStyle="1" w:styleId="WW8Num32z1">
    <w:name w:val="WW8Num32z1"/>
    <w:rsid w:val="00500E68"/>
  </w:style>
  <w:style w:type="character" w:customStyle="1" w:styleId="WW8Num32z2">
    <w:name w:val="WW8Num32z2"/>
    <w:rsid w:val="00500E68"/>
  </w:style>
  <w:style w:type="character" w:customStyle="1" w:styleId="WW8Num32z3">
    <w:name w:val="WW8Num32z3"/>
    <w:rsid w:val="00500E68"/>
  </w:style>
  <w:style w:type="character" w:customStyle="1" w:styleId="WW8Num32z4">
    <w:name w:val="WW8Num32z4"/>
    <w:rsid w:val="00500E68"/>
  </w:style>
  <w:style w:type="character" w:customStyle="1" w:styleId="WW8Num32z5">
    <w:name w:val="WW8Num32z5"/>
    <w:rsid w:val="00500E68"/>
  </w:style>
  <w:style w:type="character" w:customStyle="1" w:styleId="WW8Num32z6">
    <w:name w:val="WW8Num32z6"/>
    <w:rsid w:val="00500E68"/>
  </w:style>
  <w:style w:type="character" w:customStyle="1" w:styleId="WW8Num32z7">
    <w:name w:val="WW8Num32z7"/>
    <w:rsid w:val="00500E68"/>
  </w:style>
  <w:style w:type="character" w:customStyle="1" w:styleId="WW8Num32z8">
    <w:name w:val="WW8Num32z8"/>
    <w:rsid w:val="00500E68"/>
  </w:style>
  <w:style w:type="character" w:customStyle="1" w:styleId="WW8Num33z3">
    <w:name w:val="WW8Num33z3"/>
    <w:rsid w:val="00500E68"/>
  </w:style>
  <w:style w:type="character" w:customStyle="1" w:styleId="WW8Num33z4">
    <w:name w:val="WW8Num33z4"/>
    <w:rsid w:val="00500E68"/>
  </w:style>
  <w:style w:type="character" w:customStyle="1" w:styleId="WW8Num33z5">
    <w:name w:val="WW8Num33z5"/>
    <w:rsid w:val="00500E68"/>
  </w:style>
  <w:style w:type="character" w:customStyle="1" w:styleId="WW8Num33z6">
    <w:name w:val="WW8Num33z6"/>
    <w:rsid w:val="00500E68"/>
  </w:style>
  <w:style w:type="character" w:customStyle="1" w:styleId="WW8Num33z7">
    <w:name w:val="WW8Num33z7"/>
    <w:rsid w:val="00500E68"/>
  </w:style>
  <w:style w:type="character" w:customStyle="1" w:styleId="WW8Num33z8">
    <w:name w:val="WW8Num33z8"/>
    <w:rsid w:val="00500E68"/>
  </w:style>
  <w:style w:type="character" w:customStyle="1" w:styleId="WW8Num34z1">
    <w:name w:val="WW8Num34z1"/>
    <w:rsid w:val="00500E68"/>
  </w:style>
  <w:style w:type="character" w:customStyle="1" w:styleId="WW8Num34z2">
    <w:name w:val="WW8Num34z2"/>
    <w:rsid w:val="00500E68"/>
  </w:style>
  <w:style w:type="character" w:customStyle="1" w:styleId="WW8Num34z3">
    <w:name w:val="WW8Num34z3"/>
    <w:rsid w:val="00500E68"/>
  </w:style>
  <w:style w:type="character" w:customStyle="1" w:styleId="WW8Num34z4">
    <w:name w:val="WW8Num34z4"/>
    <w:rsid w:val="00500E68"/>
  </w:style>
  <w:style w:type="character" w:customStyle="1" w:styleId="WW8Num34z5">
    <w:name w:val="WW8Num34z5"/>
    <w:rsid w:val="00500E68"/>
  </w:style>
  <w:style w:type="character" w:customStyle="1" w:styleId="WW8Num34z6">
    <w:name w:val="WW8Num34z6"/>
    <w:rsid w:val="00500E68"/>
  </w:style>
  <w:style w:type="character" w:customStyle="1" w:styleId="WW8Num34z7">
    <w:name w:val="WW8Num34z7"/>
    <w:rsid w:val="00500E68"/>
  </w:style>
  <w:style w:type="character" w:customStyle="1" w:styleId="WW8Num34z8">
    <w:name w:val="WW8Num34z8"/>
    <w:rsid w:val="00500E68"/>
  </w:style>
  <w:style w:type="character" w:customStyle="1" w:styleId="WW8Num35z0">
    <w:name w:val="WW8Num35z0"/>
    <w:rsid w:val="00500E68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500E68"/>
  </w:style>
  <w:style w:type="character" w:customStyle="1" w:styleId="WW8Num35z2">
    <w:name w:val="WW8Num35z2"/>
    <w:rsid w:val="00500E68"/>
  </w:style>
  <w:style w:type="character" w:customStyle="1" w:styleId="WW8Num35z3">
    <w:name w:val="WW8Num35z3"/>
    <w:rsid w:val="00500E68"/>
  </w:style>
  <w:style w:type="character" w:customStyle="1" w:styleId="WW8Num35z4">
    <w:name w:val="WW8Num35z4"/>
    <w:rsid w:val="00500E68"/>
  </w:style>
  <w:style w:type="character" w:customStyle="1" w:styleId="WW8Num35z5">
    <w:name w:val="WW8Num35z5"/>
    <w:rsid w:val="00500E68"/>
  </w:style>
  <w:style w:type="character" w:customStyle="1" w:styleId="WW8Num35z6">
    <w:name w:val="WW8Num35z6"/>
    <w:rsid w:val="00500E68"/>
  </w:style>
  <w:style w:type="character" w:customStyle="1" w:styleId="WW8Num35z7">
    <w:name w:val="WW8Num35z7"/>
    <w:rsid w:val="00500E68"/>
  </w:style>
  <w:style w:type="character" w:customStyle="1" w:styleId="WW8Num35z8">
    <w:name w:val="WW8Num35z8"/>
    <w:rsid w:val="00500E68"/>
  </w:style>
  <w:style w:type="character" w:customStyle="1" w:styleId="WW8Num36z0">
    <w:name w:val="WW8Num36z0"/>
    <w:rsid w:val="00500E68"/>
    <w:rPr>
      <w:rFonts w:ascii="Times New Roman" w:eastAsia="Calibri" w:hAnsi="Times New Roman" w:cs="Times New Roman" w:hint="default"/>
      <w:color w:val="FF0000"/>
    </w:rPr>
  </w:style>
  <w:style w:type="character" w:customStyle="1" w:styleId="WW8Num36z1">
    <w:name w:val="WW8Num36z1"/>
    <w:rsid w:val="00500E68"/>
  </w:style>
  <w:style w:type="character" w:customStyle="1" w:styleId="WW8Num36z2">
    <w:name w:val="WW8Num36z2"/>
    <w:rsid w:val="00500E68"/>
  </w:style>
  <w:style w:type="character" w:customStyle="1" w:styleId="WW8Num36z3">
    <w:name w:val="WW8Num36z3"/>
    <w:rsid w:val="00500E68"/>
  </w:style>
  <w:style w:type="character" w:customStyle="1" w:styleId="WW8Num36z4">
    <w:name w:val="WW8Num36z4"/>
    <w:rsid w:val="00500E68"/>
  </w:style>
  <w:style w:type="character" w:customStyle="1" w:styleId="WW8Num36z5">
    <w:name w:val="WW8Num36z5"/>
    <w:rsid w:val="00500E68"/>
  </w:style>
  <w:style w:type="character" w:customStyle="1" w:styleId="WW8Num36z6">
    <w:name w:val="WW8Num36z6"/>
    <w:rsid w:val="00500E68"/>
  </w:style>
  <w:style w:type="character" w:customStyle="1" w:styleId="WW8Num36z7">
    <w:name w:val="WW8Num36z7"/>
    <w:rsid w:val="00500E68"/>
  </w:style>
  <w:style w:type="character" w:customStyle="1" w:styleId="WW8Num36z8">
    <w:name w:val="WW8Num36z8"/>
    <w:rsid w:val="00500E68"/>
  </w:style>
  <w:style w:type="character" w:customStyle="1" w:styleId="WW8Num37z0">
    <w:name w:val="WW8Num37z0"/>
    <w:rsid w:val="00500E68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500E68"/>
  </w:style>
  <w:style w:type="character" w:customStyle="1" w:styleId="WW8Num37z2">
    <w:name w:val="WW8Num37z2"/>
    <w:rsid w:val="00500E68"/>
  </w:style>
  <w:style w:type="character" w:customStyle="1" w:styleId="WW8Num37z3">
    <w:name w:val="WW8Num37z3"/>
    <w:rsid w:val="00500E68"/>
  </w:style>
  <w:style w:type="character" w:customStyle="1" w:styleId="WW8Num37z4">
    <w:name w:val="WW8Num37z4"/>
    <w:rsid w:val="00500E68"/>
  </w:style>
  <w:style w:type="character" w:customStyle="1" w:styleId="WW8Num37z5">
    <w:name w:val="WW8Num37z5"/>
    <w:rsid w:val="00500E68"/>
  </w:style>
  <w:style w:type="character" w:customStyle="1" w:styleId="WW8Num37z6">
    <w:name w:val="WW8Num37z6"/>
    <w:rsid w:val="00500E68"/>
  </w:style>
  <w:style w:type="character" w:customStyle="1" w:styleId="WW8Num37z7">
    <w:name w:val="WW8Num37z7"/>
    <w:rsid w:val="00500E68"/>
  </w:style>
  <w:style w:type="character" w:customStyle="1" w:styleId="WW8Num37z8">
    <w:name w:val="WW8Num37z8"/>
    <w:rsid w:val="00500E68"/>
  </w:style>
  <w:style w:type="character" w:customStyle="1" w:styleId="WW8Num38z0">
    <w:name w:val="WW8Num38z0"/>
    <w:rsid w:val="00500E68"/>
    <w:rPr>
      <w:rFonts w:ascii="Times New Roman" w:hAnsi="Times New Roman" w:cs="Times New Roman" w:hint="default"/>
      <w:b/>
      <w:color w:val="auto"/>
      <w:sz w:val="28"/>
      <w:szCs w:val="28"/>
    </w:rPr>
  </w:style>
  <w:style w:type="character" w:customStyle="1" w:styleId="WW8Num38z1">
    <w:name w:val="WW8Num38z1"/>
    <w:rsid w:val="00500E68"/>
  </w:style>
  <w:style w:type="character" w:customStyle="1" w:styleId="WW8Num38z2">
    <w:name w:val="WW8Num38z2"/>
    <w:rsid w:val="00500E68"/>
  </w:style>
  <w:style w:type="character" w:customStyle="1" w:styleId="WW8Num38z3">
    <w:name w:val="WW8Num38z3"/>
    <w:rsid w:val="00500E68"/>
  </w:style>
  <w:style w:type="character" w:customStyle="1" w:styleId="WW8Num38z4">
    <w:name w:val="WW8Num38z4"/>
    <w:rsid w:val="00500E68"/>
  </w:style>
  <w:style w:type="character" w:customStyle="1" w:styleId="WW8Num38z5">
    <w:name w:val="WW8Num38z5"/>
    <w:rsid w:val="00500E68"/>
  </w:style>
  <w:style w:type="character" w:customStyle="1" w:styleId="WW8Num38z6">
    <w:name w:val="WW8Num38z6"/>
    <w:rsid w:val="00500E68"/>
  </w:style>
  <w:style w:type="character" w:customStyle="1" w:styleId="WW8Num38z7">
    <w:name w:val="WW8Num38z7"/>
    <w:rsid w:val="00500E68"/>
  </w:style>
  <w:style w:type="character" w:customStyle="1" w:styleId="WW8Num38z8">
    <w:name w:val="WW8Num38z8"/>
    <w:rsid w:val="00500E68"/>
  </w:style>
  <w:style w:type="character" w:customStyle="1" w:styleId="WW8Num39z0">
    <w:name w:val="WW8Num39z0"/>
    <w:rsid w:val="00500E68"/>
  </w:style>
  <w:style w:type="character" w:customStyle="1" w:styleId="WW8Num39z1">
    <w:name w:val="WW8Num39z1"/>
    <w:rsid w:val="00500E68"/>
  </w:style>
  <w:style w:type="character" w:customStyle="1" w:styleId="WW8Num39z2">
    <w:name w:val="WW8Num39z2"/>
    <w:rsid w:val="00500E68"/>
  </w:style>
  <w:style w:type="character" w:customStyle="1" w:styleId="WW8Num39z3">
    <w:name w:val="WW8Num39z3"/>
    <w:rsid w:val="00500E68"/>
  </w:style>
  <w:style w:type="character" w:customStyle="1" w:styleId="WW8Num39z4">
    <w:name w:val="WW8Num39z4"/>
    <w:rsid w:val="00500E68"/>
  </w:style>
  <w:style w:type="character" w:customStyle="1" w:styleId="WW8Num39z5">
    <w:name w:val="WW8Num39z5"/>
    <w:rsid w:val="00500E68"/>
  </w:style>
  <w:style w:type="character" w:customStyle="1" w:styleId="WW8Num39z6">
    <w:name w:val="WW8Num39z6"/>
    <w:rsid w:val="00500E68"/>
  </w:style>
  <w:style w:type="character" w:customStyle="1" w:styleId="WW8Num39z7">
    <w:name w:val="WW8Num39z7"/>
    <w:rsid w:val="00500E68"/>
  </w:style>
  <w:style w:type="character" w:customStyle="1" w:styleId="WW8Num39z8">
    <w:name w:val="WW8Num39z8"/>
    <w:rsid w:val="00500E68"/>
  </w:style>
  <w:style w:type="character" w:customStyle="1" w:styleId="WW8Num40z0">
    <w:name w:val="WW8Num40z0"/>
    <w:rsid w:val="00500E68"/>
    <w:rPr>
      <w:rFonts w:ascii="Symbol" w:hAnsi="Symbol" w:cs="Symbol" w:hint="default"/>
    </w:rPr>
  </w:style>
  <w:style w:type="character" w:customStyle="1" w:styleId="WW8Num40z1">
    <w:name w:val="WW8Num40z1"/>
    <w:rsid w:val="00500E68"/>
    <w:rPr>
      <w:rFonts w:ascii="Courier New" w:hAnsi="Courier New" w:cs="Courier New" w:hint="default"/>
    </w:rPr>
  </w:style>
  <w:style w:type="character" w:customStyle="1" w:styleId="WW8Num40z2">
    <w:name w:val="WW8Num40z2"/>
    <w:rsid w:val="00500E68"/>
    <w:rPr>
      <w:rFonts w:ascii="Wingdings" w:hAnsi="Wingdings" w:cs="Wingdings" w:hint="default"/>
    </w:rPr>
  </w:style>
  <w:style w:type="character" w:customStyle="1" w:styleId="WW8Num41z0">
    <w:name w:val="WW8Num41z0"/>
    <w:rsid w:val="00500E68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500E68"/>
  </w:style>
  <w:style w:type="character" w:customStyle="1" w:styleId="WW8Num41z2">
    <w:name w:val="WW8Num41z2"/>
    <w:rsid w:val="00500E68"/>
  </w:style>
  <w:style w:type="character" w:customStyle="1" w:styleId="WW8Num41z3">
    <w:name w:val="WW8Num41z3"/>
    <w:rsid w:val="00500E68"/>
  </w:style>
  <w:style w:type="character" w:customStyle="1" w:styleId="WW8Num41z4">
    <w:name w:val="WW8Num41z4"/>
    <w:rsid w:val="00500E68"/>
  </w:style>
  <w:style w:type="character" w:customStyle="1" w:styleId="WW8Num41z5">
    <w:name w:val="WW8Num41z5"/>
    <w:rsid w:val="00500E68"/>
  </w:style>
  <w:style w:type="character" w:customStyle="1" w:styleId="WW8Num41z6">
    <w:name w:val="WW8Num41z6"/>
    <w:rsid w:val="00500E68"/>
  </w:style>
  <w:style w:type="character" w:customStyle="1" w:styleId="WW8Num41z7">
    <w:name w:val="WW8Num41z7"/>
    <w:rsid w:val="00500E68"/>
  </w:style>
  <w:style w:type="character" w:customStyle="1" w:styleId="WW8Num41z8">
    <w:name w:val="WW8Num41z8"/>
    <w:rsid w:val="00500E68"/>
  </w:style>
  <w:style w:type="character" w:customStyle="1" w:styleId="WW8Num42z0">
    <w:name w:val="WW8Num42z0"/>
    <w:rsid w:val="00500E68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500E68"/>
  </w:style>
  <w:style w:type="character" w:customStyle="1" w:styleId="WW8Num42z2">
    <w:name w:val="WW8Num42z2"/>
    <w:rsid w:val="00500E68"/>
  </w:style>
  <w:style w:type="character" w:customStyle="1" w:styleId="WW8Num42z3">
    <w:name w:val="WW8Num42z3"/>
    <w:rsid w:val="00500E68"/>
  </w:style>
  <w:style w:type="character" w:customStyle="1" w:styleId="WW8Num42z4">
    <w:name w:val="WW8Num42z4"/>
    <w:rsid w:val="00500E68"/>
  </w:style>
  <w:style w:type="character" w:customStyle="1" w:styleId="WW8Num42z5">
    <w:name w:val="WW8Num42z5"/>
    <w:rsid w:val="00500E68"/>
  </w:style>
  <w:style w:type="character" w:customStyle="1" w:styleId="WW8Num42z6">
    <w:name w:val="WW8Num42z6"/>
    <w:rsid w:val="00500E68"/>
  </w:style>
  <w:style w:type="character" w:customStyle="1" w:styleId="WW8Num42z7">
    <w:name w:val="WW8Num42z7"/>
    <w:rsid w:val="00500E68"/>
  </w:style>
  <w:style w:type="character" w:customStyle="1" w:styleId="WW8Num42z8">
    <w:name w:val="WW8Num42z8"/>
    <w:rsid w:val="00500E68"/>
  </w:style>
  <w:style w:type="character" w:customStyle="1" w:styleId="WW8Num43z0">
    <w:name w:val="WW8Num43z0"/>
    <w:rsid w:val="00500E68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500E68"/>
  </w:style>
  <w:style w:type="character" w:customStyle="1" w:styleId="WW8Num43z2">
    <w:name w:val="WW8Num43z2"/>
    <w:rsid w:val="00500E68"/>
  </w:style>
  <w:style w:type="character" w:customStyle="1" w:styleId="WW8Num43z3">
    <w:name w:val="WW8Num43z3"/>
    <w:rsid w:val="00500E68"/>
  </w:style>
  <w:style w:type="character" w:customStyle="1" w:styleId="WW8Num43z4">
    <w:name w:val="WW8Num43z4"/>
    <w:rsid w:val="00500E68"/>
  </w:style>
  <w:style w:type="character" w:customStyle="1" w:styleId="WW8Num43z5">
    <w:name w:val="WW8Num43z5"/>
    <w:rsid w:val="00500E68"/>
  </w:style>
  <w:style w:type="character" w:customStyle="1" w:styleId="WW8Num43z6">
    <w:name w:val="WW8Num43z6"/>
    <w:rsid w:val="00500E68"/>
  </w:style>
  <w:style w:type="character" w:customStyle="1" w:styleId="WW8Num43z7">
    <w:name w:val="WW8Num43z7"/>
    <w:rsid w:val="00500E68"/>
  </w:style>
  <w:style w:type="character" w:customStyle="1" w:styleId="WW8Num43z8">
    <w:name w:val="WW8Num43z8"/>
    <w:rsid w:val="00500E68"/>
  </w:style>
  <w:style w:type="character" w:customStyle="1" w:styleId="WW8Num44z0">
    <w:name w:val="WW8Num44z0"/>
    <w:rsid w:val="00500E68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500E68"/>
    <w:rPr>
      <w:rFonts w:ascii="Courier New" w:hAnsi="Courier New" w:cs="Courier New" w:hint="default"/>
    </w:rPr>
  </w:style>
  <w:style w:type="character" w:customStyle="1" w:styleId="WW8Num44z2">
    <w:name w:val="WW8Num44z2"/>
    <w:rsid w:val="00500E68"/>
    <w:rPr>
      <w:rFonts w:ascii="Wingdings" w:hAnsi="Wingdings" w:cs="Wingdings" w:hint="default"/>
    </w:rPr>
  </w:style>
  <w:style w:type="character" w:customStyle="1" w:styleId="WW8Num44z3">
    <w:name w:val="WW8Num44z3"/>
    <w:rsid w:val="00500E68"/>
    <w:rPr>
      <w:rFonts w:ascii="Symbol" w:hAnsi="Symbol" w:cs="Symbol" w:hint="default"/>
    </w:rPr>
  </w:style>
  <w:style w:type="character" w:customStyle="1" w:styleId="WW8Num45z0">
    <w:name w:val="WW8Num45z0"/>
    <w:rsid w:val="00500E68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500E68"/>
  </w:style>
  <w:style w:type="character" w:customStyle="1" w:styleId="WW8Num45z2">
    <w:name w:val="WW8Num45z2"/>
    <w:rsid w:val="00500E68"/>
  </w:style>
  <w:style w:type="character" w:customStyle="1" w:styleId="WW8Num45z3">
    <w:name w:val="WW8Num45z3"/>
    <w:rsid w:val="00500E68"/>
  </w:style>
  <w:style w:type="character" w:customStyle="1" w:styleId="WW8Num45z4">
    <w:name w:val="WW8Num45z4"/>
    <w:rsid w:val="00500E68"/>
  </w:style>
  <w:style w:type="character" w:customStyle="1" w:styleId="WW8Num45z5">
    <w:name w:val="WW8Num45z5"/>
    <w:rsid w:val="00500E68"/>
  </w:style>
  <w:style w:type="character" w:customStyle="1" w:styleId="WW8Num45z6">
    <w:name w:val="WW8Num45z6"/>
    <w:rsid w:val="00500E68"/>
  </w:style>
  <w:style w:type="character" w:customStyle="1" w:styleId="WW8Num45z7">
    <w:name w:val="WW8Num45z7"/>
    <w:rsid w:val="00500E68"/>
  </w:style>
  <w:style w:type="character" w:customStyle="1" w:styleId="WW8Num45z8">
    <w:name w:val="WW8Num45z8"/>
    <w:rsid w:val="00500E68"/>
  </w:style>
  <w:style w:type="character" w:customStyle="1" w:styleId="WW8Num46z0">
    <w:name w:val="WW8Num46z0"/>
    <w:rsid w:val="00500E68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500E68"/>
  </w:style>
  <w:style w:type="character" w:customStyle="1" w:styleId="WW8Num46z2">
    <w:name w:val="WW8Num46z2"/>
    <w:rsid w:val="00500E68"/>
  </w:style>
  <w:style w:type="character" w:customStyle="1" w:styleId="WW8Num46z3">
    <w:name w:val="WW8Num46z3"/>
    <w:rsid w:val="00500E68"/>
  </w:style>
  <w:style w:type="character" w:customStyle="1" w:styleId="WW8Num46z4">
    <w:name w:val="WW8Num46z4"/>
    <w:rsid w:val="00500E68"/>
  </w:style>
  <w:style w:type="character" w:customStyle="1" w:styleId="WW8Num46z5">
    <w:name w:val="WW8Num46z5"/>
    <w:rsid w:val="00500E68"/>
  </w:style>
  <w:style w:type="character" w:customStyle="1" w:styleId="WW8Num46z6">
    <w:name w:val="WW8Num46z6"/>
    <w:rsid w:val="00500E68"/>
  </w:style>
  <w:style w:type="character" w:customStyle="1" w:styleId="WW8Num46z7">
    <w:name w:val="WW8Num46z7"/>
    <w:rsid w:val="00500E68"/>
  </w:style>
  <w:style w:type="character" w:customStyle="1" w:styleId="WW8Num46z8">
    <w:name w:val="WW8Num46z8"/>
    <w:rsid w:val="00500E68"/>
  </w:style>
  <w:style w:type="character" w:customStyle="1" w:styleId="WW8Num47z0">
    <w:name w:val="WW8Num47z0"/>
    <w:rsid w:val="00500E68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500E68"/>
    <w:rPr>
      <w:rFonts w:ascii="Courier New" w:hAnsi="Courier New" w:cs="Courier New" w:hint="default"/>
    </w:rPr>
  </w:style>
  <w:style w:type="character" w:customStyle="1" w:styleId="WW8Num47z2">
    <w:name w:val="WW8Num47z2"/>
    <w:rsid w:val="00500E68"/>
    <w:rPr>
      <w:rFonts w:ascii="Wingdings" w:hAnsi="Wingdings" w:cs="Wingdings" w:hint="default"/>
    </w:rPr>
  </w:style>
  <w:style w:type="character" w:customStyle="1" w:styleId="WW8Num47z3">
    <w:name w:val="WW8Num47z3"/>
    <w:rsid w:val="00500E68"/>
    <w:rPr>
      <w:rFonts w:ascii="Symbol" w:hAnsi="Symbol" w:cs="Symbol" w:hint="default"/>
    </w:rPr>
  </w:style>
  <w:style w:type="character" w:customStyle="1" w:styleId="WW8Num48z0">
    <w:name w:val="WW8Num48z0"/>
    <w:rsid w:val="00500E68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500E68"/>
    <w:rPr>
      <w:rFonts w:ascii="Courier New" w:hAnsi="Courier New" w:cs="Courier New" w:hint="default"/>
    </w:rPr>
  </w:style>
  <w:style w:type="character" w:customStyle="1" w:styleId="WW8Num48z2">
    <w:name w:val="WW8Num48z2"/>
    <w:rsid w:val="00500E68"/>
    <w:rPr>
      <w:rFonts w:ascii="Wingdings" w:hAnsi="Wingdings" w:cs="Wingdings" w:hint="default"/>
    </w:rPr>
  </w:style>
  <w:style w:type="character" w:customStyle="1" w:styleId="WW8Num48z3">
    <w:name w:val="WW8Num48z3"/>
    <w:rsid w:val="00500E68"/>
    <w:rPr>
      <w:rFonts w:ascii="Symbol" w:hAnsi="Symbol" w:cs="Symbol" w:hint="default"/>
    </w:rPr>
  </w:style>
  <w:style w:type="character" w:customStyle="1" w:styleId="WW8Num49z0">
    <w:name w:val="WW8Num49z0"/>
    <w:rsid w:val="00500E68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500E68"/>
    <w:rPr>
      <w:rFonts w:ascii="Courier New" w:hAnsi="Courier New" w:cs="Courier New" w:hint="default"/>
    </w:rPr>
  </w:style>
  <w:style w:type="character" w:customStyle="1" w:styleId="WW8Num49z2">
    <w:name w:val="WW8Num49z2"/>
    <w:rsid w:val="00500E68"/>
    <w:rPr>
      <w:rFonts w:ascii="Wingdings" w:hAnsi="Wingdings" w:cs="Wingdings" w:hint="default"/>
    </w:rPr>
  </w:style>
  <w:style w:type="character" w:customStyle="1" w:styleId="WW8Num49z3">
    <w:name w:val="WW8Num49z3"/>
    <w:rsid w:val="00500E68"/>
    <w:rPr>
      <w:rFonts w:ascii="Symbol" w:hAnsi="Symbol" w:cs="Symbol" w:hint="default"/>
    </w:rPr>
  </w:style>
  <w:style w:type="character" w:customStyle="1" w:styleId="2f9">
    <w:name w:val="Заголовок №2 + Полужирный"/>
    <w:rsid w:val="00500E68"/>
    <w:rPr>
      <w:rFonts w:ascii="Times New Roman" w:hAnsi="Times New Roman" w:cs="Times New Roman" w:hint="default"/>
      <w:b/>
      <w:i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affffffd">
    <w:name w:val="Основной текст + Полужирный"/>
    <w:rsid w:val="00500E68"/>
    <w:rPr>
      <w:rFonts w:ascii="Times New Roman" w:hAnsi="Times New Roman" w:cs="Times New Roman" w:hint="default"/>
      <w:b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vertAlign w:val="baseline"/>
      <w:lang w:val="ru-RU"/>
    </w:rPr>
  </w:style>
  <w:style w:type="character" w:customStyle="1" w:styleId="FontStyle310">
    <w:name w:val="Font Style31"/>
    <w:rsid w:val="00500E68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500E68"/>
    <w:rPr>
      <w:rFonts w:ascii="Times New Roman" w:hAnsi="Times New Roman" w:cs="Times New Roman" w:hint="default"/>
      <w:b/>
      <w:sz w:val="20"/>
    </w:rPr>
  </w:style>
  <w:style w:type="character" w:customStyle="1" w:styleId="FontStyle32">
    <w:name w:val="Font Style32"/>
    <w:rsid w:val="00500E68"/>
    <w:rPr>
      <w:rFonts w:ascii="Times New Roman" w:hAnsi="Times New Roman" w:cs="Times New Roman" w:hint="default"/>
      <w:b/>
      <w:spacing w:val="20"/>
      <w:sz w:val="18"/>
    </w:rPr>
  </w:style>
  <w:style w:type="character" w:customStyle="1" w:styleId="FontStyle89">
    <w:name w:val="Font Style89"/>
    <w:rsid w:val="00500E68"/>
    <w:rPr>
      <w:rFonts w:ascii="Arial Unicode MS" w:eastAsia="Arial Unicode MS" w:hAnsi="Arial Unicode MS" w:cs="Arial Unicode MS" w:hint="default"/>
      <w:b/>
      <w:sz w:val="16"/>
    </w:rPr>
  </w:style>
  <w:style w:type="character" w:customStyle="1" w:styleId="FontStyle17">
    <w:name w:val="Font Style17"/>
    <w:rsid w:val="00500E68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500E68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500E68"/>
    <w:rPr>
      <w:rFonts w:ascii="Times New Roman" w:hAnsi="Times New Roman" w:cs="Times New Roman" w:hint="default"/>
      <w:b/>
      <w:sz w:val="26"/>
    </w:rPr>
  </w:style>
  <w:style w:type="character" w:customStyle="1" w:styleId="FontStyle56">
    <w:name w:val="Font Style56"/>
    <w:rsid w:val="00500E68"/>
    <w:rPr>
      <w:rFonts w:ascii="Times New Roman" w:hAnsi="Times New Roman" w:cs="Times New Roman" w:hint="default"/>
      <w:b/>
      <w:sz w:val="26"/>
    </w:rPr>
  </w:style>
  <w:style w:type="character" w:customStyle="1" w:styleId="FontStyle73">
    <w:name w:val="Font Style73"/>
    <w:rsid w:val="00500E68"/>
    <w:rPr>
      <w:rFonts w:ascii="Microsoft Sans Serif" w:hAnsi="Microsoft Sans Serif" w:cs="Microsoft Sans Serif" w:hint="default"/>
      <w:b/>
      <w:sz w:val="24"/>
    </w:rPr>
  </w:style>
  <w:style w:type="character" w:customStyle="1" w:styleId="goog-inline-block">
    <w:name w:val="goog-inline-block"/>
    <w:rsid w:val="00500E68"/>
  </w:style>
  <w:style w:type="character" w:customStyle="1" w:styleId="kix-wordhtmlgenerator-word-node">
    <w:name w:val="kix-wordhtmlgenerator-word-node"/>
    <w:rsid w:val="00500E68"/>
  </w:style>
  <w:style w:type="character" w:customStyle="1" w:styleId="b-serp-urlitem">
    <w:name w:val="b-serp-url__item"/>
    <w:rsid w:val="00500E68"/>
  </w:style>
  <w:style w:type="character" w:customStyle="1" w:styleId="b-serp-urlmark">
    <w:name w:val="b-serp-url__mark"/>
    <w:rsid w:val="00500E68"/>
  </w:style>
  <w:style w:type="character" w:customStyle="1" w:styleId="b-forumtext">
    <w:name w:val="b-forum__text"/>
    <w:rsid w:val="00500E68"/>
  </w:style>
  <w:style w:type="character" w:customStyle="1" w:styleId="labeltelefoni">
    <w:name w:val="labeltelefoni"/>
    <w:rsid w:val="00500E68"/>
  </w:style>
  <w:style w:type="character" w:customStyle="1" w:styleId="f">
    <w:name w:val="f"/>
    <w:rsid w:val="00500E68"/>
  </w:style>
  <w:style w:type="character" w:customStyle="1" w:styleId="s2">
    <w:name w:val="s2"/>
    <w:rsid w:val="00500E68"/>
  </w:style>
  <w:style w:type="character" w:customStyle="1" w:styleId="219">
    <w:name w:val="Знак Знак21"/>
    <w:rsid w:val="00500E68"/>
    <w:rPr>
      <w:rFonts w:ascii="Times New Roman" w:eastAsia="@Arial Unicode MS" w:hAnsi="Times New Roman" w:cs="Times New Roman" w:hint="default"/>
      <w:b/>
      <w:sz w:val="28"/>
    </w:rPr>
  </w:style>
  <w:style w:type="character" w:customStyle="1" w:styleId="87">
    <w:name w:val="Знак Знак8"/>
    <w:rsid w:val="00500E68"/>
    <w:rPr>
      <w:rFonts w:ascii="Times New Roman" w:eastAsia="@Arial Unicode MS" w:hAnsi="Times New Roman" w:cs="Times New Roman" w:hint="default"/>
      <w:b/>
      <w:sz w:val="28"/>
    </w:rPr>
  </w:style>
  <w:style w:type="character" w:customStyle="1" w:styleId="76">
    <w:name w:val="Знак Знак7"/>
    <w:rsid w:val="00500E68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500E68"/>
    <w:rPr>
      <w:rFonts w:ascii="Times New Roman" w:hAnsi="Times New Roman" w:cs="Times New Roman" w:hint="default"/>
      <w:b/>
      <w:i/>
      <w:sz w:val="26"/>
    </w:rPr>
  </w:style>
  <w:style w:type="character" w:customStyle="1" w:styleId="blue">
    <w:name w:val="blue"/>
    <w:rsid w:val="00500E68"/>
  </w:style>
  <w:style w:type="character" w:customStyle="1" w:styleId="FontStyle14">
    <w:name w:val="Font Style14"/>
    <w:rsid w:val="00500E6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500E6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a">
    <w:name w:val="Название Знак2"/>
    <w:uiPriority w:val="99"/>
    <w:locked/>
    <w:rsid w:val="00500E68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"/>
    <w:rsid w:val="00500E68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0E018D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0E018D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5">
    <w:name w:val="c115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1gif">
    <w:name w:val="pbothbullet1.gif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2gif">
    <w:name w:val="pbothbullet2.gif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3gif">
    <w:name w:val="pbothbullet3.gif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contentpara">
    <w:name w:val="commentcontentpara"/>
    <w:basedOn w:val="a"/>
    <w:uiPriority w:val="99"/>
    <w:rsid w:val="000E018D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">
    <w:name w:val="field"/>
    <w:rsid w:val="000E018D"/>
  </w:style>
  <w:style w:type="paragraph" w:customStyle="1" w:styleId="21a">
    <w:name w:val="Заголовок 21"/>
    <w:basedOn w:val="a"/>
    <w:uiPriority w:val="1"/>
    <w:qFormat/>
    <w:rsid w:val="000E018D"/>
    <w:pPr>
      <w:autoSpaceDE w:val="0"/>
      <w:autoSpaceDN w:val="0"/>
      <w:spacing w:after="0" w:line="240" w:lineRule="auto"/>
      <w:ind w:left="81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332">
    <w:name w:val="Нет списка33"/>
    <w:next w:val="a2"/>
    <w:uiPriority w:val="99"/>
    <w:semiHidden/>
    <w:unhideWhenUsed/>
    <w:rsid w:val="00B165FD"/>
  </w:style>
  <w:style w:type="table" w:customStyle="1" w:styleId="273">
    <w:name w:val="Сетка таблицы27"/>
    <w:basedOn w:val="a1"/>
    <w:next w:val="afd"/>
    <w:uiPriority w:val="59"/>
    <w:rsid w:val="00B165F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a1"/>
    <w:uiPriority w:val="59"/>
    <w:rsid w:val="00B165FD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9">
    <w:name w:val="Таблица простая 119"/>
    <w:basedOn w:val="a1"/>
    <w:uiPriority w:val="59"/>
    <w:rsid w:val="00B165FD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1"/>
    <w:uiPriority w:val="59"/>
    <w:rsid w:val="00B165FD"/>
    <w:rPr>
      <w:sz w:val="22"/>
      <w:szCs w:val="22"/>
      <w:lang w:eastAsia="en-US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0">
    <w:name w:val="Таблица простая 3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04040"/>
          <w:right w:val="none" w:sz="0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000000"/>
          <w:bottom w:val="single" w:sz="4" w:space="0" w:color="404040"/>
          <w:right w:val="none" w:sz="0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6A6A6A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5D8AC2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D99695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9ABB59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B2A1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4BACC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12" w:space="0" w:color="F79646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1"/>
    <w:uiPriority w:val="5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0504D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BB59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064A2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BACC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79646"/>
          <w:right w:val="none" w:sz="0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000000"/>
          <w:bottom w:val="none" w:sz="0" w:space="0" w:color="000000"/>
          <w:right w:val="none" w:sz="0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0" w:space="0" w:color="000000"/>
          <w:bottom w:val="single" w:sz="4" w:space="0" w:color="6F6F6F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0" w:space="0" w:color="000000"/>
          <w:bottom w:val="single" w:sz="4" w:space="0" w:color="9BB7D9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0" w:space="0" w:color="000000"/>
          <w:bottom w:val="single" w:sz="4" w:space="0" w:color="DB9B9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0" w:space="0" w:color="000000"/>
          <w:bottom w:val="single" w:sz="4" w:space="0" w:color="C6D8A1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0" w:space="0" w:color="000000"/>
          <w:bottom w:val="single" w:sz="4" w:space="0" w:color="B7A7CA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0" w:space="0" w:color="000000"/>
          <w:bottom w:val="single" w:sz="4" w:space="0" w:color="99D0DE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0" w:space="0" w:color="000000"/>
          <w:bottom w:val="single" w:sz="4" w:space="0" w:color="FAC396"/>
          <w:right w:val="none" w:sz="0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1"/>
    <w:uiPriority w:val="99"/>
    <w:rsid w:val="00B165F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1"/>
    <w:uiPriority w:val="99"/>
    <w:rsid w:val="00B165FD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1"/>
    <w:uiPriority w:val="99"/>
    <w:rsid w:val="00B165F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317F7E"/>
  </w:style>
  <w:style w:type="table" w:customStyle="1" w:styleId="281">
    <w:name w:val="Сетка таблицы28"/>
    <w:basedOn w:val="a1"/>
    <w:next w:val="afd"/>
    <w:rsid w:val="00317F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_0"/>
    <w:basedOn w:val="a"/>
    <w:next w:val="af8"/>
    <w:uiPriority w:val="99"/>
    <w:unhideWhenUsed/>
    <w:rsid w:val="00317F7E"/>
    <w:pPr>
      <w:widowControl/>
      <w:jc w:val="both"/>
    </w:pPr>
    <w:rPr>
      <w:rFonts w:ascii="Times New Roman" w:hAnsi="Times New Roman"/>
      <w:sz w:val="24"/>
      <w:szCs w:val="24"/>
    </w:rPr>
  </w:style>
  <w:style w:type="paragraph" w:styleId="3f0">
    <w:name w:val="Body Text Indent 3"/>
    <w:basedOn w:val="a"/>
    <w:link w:val="3f1"/>
    <w:uiPriority w:val="99"/>
    <w:unhideWhenUsed/>
    <w:rsid w:val="006D3DD6"/>
    <w:pPr>
      <w:widowControl/>
      <w:spacing w:after="120" w:line="259" w:lineRule="auto"/>
      <w:ind w:left="283"/>
    </w:pPr>
    <w:rPr>
      <w:sz w:val="16"/>
      <w:szCs w:val="16"/>
    </w:rPr>
  </w:style>
  <w:style w:type="character" w:customStyle="1" w:styleId="3f1">
    <w:name w:val="Основной текст с отступом 3 Знак"/>
    <w:link w:val="3f0"/>
    <w:uiPriority w:val="99"/>
    <w:rsid w:val="006D3DD6"/>
    <w:rPr>
      <w:sz w:val="16"/>
      <w:szCs w:val="16"/>
      <w:lang w:eastAsia="en-US"/>
    </w:rPr>
  </w:style>
  <w:style w:type="numbering" w:customStyle="1" w:styleId="350">
    <w:name w:val="Нет списка35"/>
    <w:next w:val="a2"/>
    <w:uiPriority w:val="99"/>
    <w:semiHidden/>
    <w:unhideWhenUsed/>
    <w:rsid w:val="00781E5F"/>
  </w:style>
  <w:style w:type="table" w:customStyle="1" w:styleId="291">
    <w:name w:val="Сетка таблицы29"/>
    <w:basedOn w:val="a1"/>
    <w:next w:val="afd"/>
    <w:uiPriority w:val="59"/>
    <w:rsid w:val="00781E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781E5F"/>
  </w:style>
  <w:style w:type="numbering" w:customStyle="1" w:styleId="1141">
    <w:name w:val="Нет списка114"/>
    <w:next w:val="a2"/>
    <w:uiPriority w:val="99"/>
    <w:semiHidden/>
    <w:unhideWhenUsed/>
    <w:rsid w:val="00781E5F"/>
  </w:style>
  <w:style w:type="table" w:customStyle="1" w:styleId="1132">
    <w:name w:val="Сетка таблицы113"/>
    <w:basedOn w:val="a1"/>
    <w:next w:val="afd"/>
    <w:uiPriority w:val="59"/>
    <w:rsid w:val="0078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781E5F"/>
  </w:style>
  <w:style w:type="numbering" w:customStyle="1" w:styleId="1151">
    <w:name w:val="Нет списка115"/>
    <w:next w:val="a2"/>
    <w:uiPriority w:val="99"/>
    <w:semiHidden/>
    <w:unhideWhenUsed/>
    <w:rsid w:val="00781E5F"/>
  </w:style>
  <w:style w:type="table" w:customStyle="1" w:styleId="301">
    <w:name w:val="Сетка таблицы30"/>
    <w:basedOn w:val="a1"/>
    <w:next w:val="afd"/>
    <w:uiPriority w:val="59"/>
    <w:rsid w:val="00781E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781E5F"/>
  </w:style>
  <w:style w:type="table" w:customStyle="1" w:styleId="323">
    <w:name w:val="Сетка таблицы32"/>
    <w:basedOn w:val="a1"/>
    <w:next w:val="afd"/>
    <w:uiPriority w:val="59"/>
    <w:rsid w:val="00781E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rsid w:val="00781E5F"/>
  </w:style>
  <w:style w:type="numbering" w:customStyle="1" w:styleId="380">
    <w:name w:val="Нет списка38"/>
    <w:next w:val="a2"/>
    <w:uiPriority w:val="99"/>
    <w:semiHidden/>
    <w:unhideWhenUsed/>
    <w:rsid w:val="004F71B8"/>
  </w:style>
  <w:style w:type="numbering" w:customStyle="1" w:styleId="390">
    <w:name w:val="Нет списка39"/>
    <w:next w:val="a2"/>
    <w:uiPriority w:val="99"/>
    <w:semiHidden/>
    <w:unhideWhenUsed/>
    <w:rsid w:val="004F71B8"/>
  </w:style>
  <w:style w:type="numbering" w:customStyle="1" w:styleId="400">
    <w:name w:val="Нет списка40"/>
    <w:next w:val="a2"/>
    <w:uiPriority w:val="99"/>
    <w:semiHidden/>
    <w:unhideWhenUsed/>
    <w:rsid w:val="004F71B8"/>
  </w:style>
  <w:style w:type="numbering" w:customStyle="1" w:styleId="41a">
    <w:name w:val="Нет списка41"/>
    <w:next w:val="a2"/>
    <w:uiPriority w:val="99"/>
    <w:semiHidden/>
    <w:unhideWhenUsed/>
    <w:rsid w:val="004F71B8"/>
  </w:style>
  <w:style w:type="numbering" w:customStyle="1" w:styleId="423">
    <w:name w:val="Нет списка42"/>
    <w:next w:val="a2"/>
    <w:uiPriority w:val="99"/>
    <w:semiHidden/>
    <w:unhideWhenUsed/>
    <w:rsid w:val="00AA2F84"/>
  </w:style>
  <w:style w:type="numbering" w:customStyle="1" w:styleId="430">
    <w:name w:val="Нет списка43"/>
    <w:next w:val="a2"/>
    <w:uiPriority w:val="99"/>
    <w:semiHidden/>
    <w:unhideWhenUsed/>
    <w:rsid w:val="00AA2F84"/>
  </w:style>
  <w:style w:type="character" w:customStyle="1" w:styleId="c1c6">
    <w:name w:val="c1 c6"/>
    <w:rsid w:val="00E66200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2"/>
    <w:uiPriority w:val="99"/>
    <w:semiHidden/>
    <w:unhideWhenUsed/>
    <w:rsid w:val="003D1E7A"/>
  </w:style>
  <w:style w:type="character" w:customStyle="1" w:styleId="2105pt">
    <w:name w:val="Основной текст (2) + 10;5 pt;Полужирный;Курсив"/>
    <w:rsid w:val="003D1E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ink w:val="1f0"/>
    <w:locked/>
    <w:rsid w:val="003D1E7A"/>
    <w:rPr>
      <w:rFonts w:ascii="Times New Roman" w:eastAsia="Arial Unicode MS" w:hAnsi="Times New Roman"/>
      <w:color w:val="000000"/>
      <w:sz w:val="24"/>
      <w:szCs w:val="24"/>
      <w:lang w:eastAsia="zh-CN" w:bidi="ar-SA"/>
    </w:rPr>
  </w:style>
  <w:style w:type="paragraph" w:customStyle="1" w:styleId="affffffe">
    <w:name w:val="_ОБЫЧНЫЙ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4" w:lineRule="atLeast"/>
      <w:ind w:firstLine="340"/>
      <w:jc w:val="both"/>
    </w:pPr>
    <w:rPr>
      <w:rFonts w:ascii="Times New Roman" w:eastAsia="Times New Roman" w:hAnsi="Times New Roman" w:cs="ha_hantinsp"/>
      <w:color w:val="000000"/>
    </w:rPr>
  </w:style>
  <w:style w:type="paragraph" w:customStyle="1" w:styleId="afffffff">
    <w:name w:val="_ТАБЛ_боковик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szCs w:val="18"/>
    </w:rPr>
  </w:style>
  <w:style w:type="paragraph" w:customStyle="1" w:styleId="2fb">
    <w:name w:val="_ЗАГ_2"/>
    <w:rsid w:val="00AA6A4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sz w:val="22"/>
      <w:szCs w:val="22"/>
    </w:rPr>
  </w:style>
  <w:style w:type="character" w:customStyle="1" w:styleId="afffffff0">
    <w:name w:val="_ПЖ"/>
    <w:rsid w:val="00AA6A44"/>
    <w:rPr>
      <w:b/>
      <w:bCs/>
    </w:rPr>
  </w:style>
  <w:style w:type="paragraph" w:customStyle="1" w:styleId="afffffff1">
    <w:name w:val="Таблица_боковик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/>
      <w:szCs w:val="24"/>
      <w:lang w:eastAsia="ar-SA"/>
    </w:rPr>
  </w:style>
  <w:style w:type="character" w:customStyle="1" w:styleId="afffffff2">
    <w:name w:val="_ОБЫЧНЫЙ Знак"/>
    <w:rsid w:val="00AA6A44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90" w:lineRule="atLeast"/>
      <w:jc w:val="both"/>
    </w:pPr>
    <w:rPr>
      <w:rFonts w:ascii="ha_hantinsp" w:eastAsia="Times New Roman" w:hAnsi="ha_hantinsp" w:cs="ha_hantinsp"/>
      <w:color w:val="000000"/>
      <w:sz w:val="17"/>
      <w:szCs w:val="17"/>
    </w:rPr>
  </w:style>
  <w:style w:type="paragraph" w:customStyle="1" w:styleId="02">
    <w:name w:val="Стиль Таблица_боковик + Черный разреженный на  02 пт"/>
    <w:link w:val="8100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113" w:right="113"/>
      <w:jc w:val="both"/>
    </w:pPr>
    <w:rPr>
      <w:rFonts w:ascii="Times New Roman" w:eastAsia="Times New Roman" w:hAnsi="Times New Roman"/>
      <w:color w:val="000000"/>
      <w:spacing w:val="4"/>
      <w:szCs w:val="24"/>
      <w:lang w:eastAsia="ar-SA"/>
    </w:rPr>
  </w:style>
  <w:style w:type="character" w:customStyle="1" w:styleId="afffffff3">
    <w:name w:val="_КУРСИВ"/>
    <w:rsid w:val="00AA6A44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113" w:right="113"/>
    </w:pPr>
    <w:rPr>
      <w:rFonts w:ascii="Times New Roman" w:eastAsia="Times New Roman" w:hAnsi="Times New Roman"/>
      <w:spacing w:val="-2"/>
      <w:szCs w:val="24"/>
      <w:lang w:eastAsia="ar-SA"/>
    </w:rPr>
  </w:style>
  <w:style w:type="character" w:customStyle="1" w:styleId="8101">
    <w:name w:val="Стиль _ТАБЛ_боковик (8 кг) + 10 пт Знак"/>
    <w:rsid w:val="00AA6A44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szCs w:val="17"/>
    </w:rPr>
  </w:style>
  <w:style w:type="paragraph" w:customStyle="1" w:styleId="8TimesNewRoman10">
    <w:name w:val="Стиль _ТАБЛ_боковик (8 кг) + Times New Roman 10 пт полужирный Сл...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90" w:lineRule="atLeast"/>
      <w:ind w:left="113" w:right="113"/>
      <w:jc w:val="both"/>
    </w:pPr>
    <w:rPr>
      <w:rFonts w:ascii="Times New Roman" w:eastAsia="Times New Roman" w:hAnsi="Times New Roman"/>
      <w:bCs/>
      <w:color w:val="000000"/>
      <w:spacing w:val="-1"/>
    </w:rPr>
  </w:style>
  <w:style w:type="character" w:customStyle="1" w:styleId="afffffff4">
    <w:name w:val="_ТАБЛ_боковик Знак"/>
    <w:rsid w:val="00AA6A44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5">
    <w:name w:val="[Без стиля] Знак"/>
    <w:rsid w:val="00AA6A44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szCs w:val="17"/>
    </w:rPr>
  </w:style>
  <w:style w:type="paragraph" w:customStyle="1" w:styleId="afffffff6">
    <w:name w:val="_ТИРЕ"/>
    <w:rsid w:val="00AA6A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num" w:pos="360"/>
      </w:tabs>
      <w:ind w:left="720" w:hanging="360"/>
      <w:jc w:val="both"/>
    </w:pPr>
    <w:rPr>
      <w:rFonts w:ascii="ha_hantinsp" w:eastAsia="Times New Roman" w:hAnsi="ha_hantinsp" w:cs="NewtonCSanPin"/>
      <w:color w:val="000000"/>
      <w:sz w:val="24"/>
      <w:szCs w:val="24"/>
    </w:rPr>
  </w:style>
  <w:style w:type="character" w:customStyle="1" w:styleId="8100">
    <w:name w:val="Стиль _ТАБЛ_боковик (8 кг) + 10 пт полужирный Знак"/>
    <w:link w:val="02"/>
    <w:rsid w:val="00AA6A44"/>
    <w:rPr>
      <w:rFonts w:ascii="Times New Roman" w:eastAsia="Times New Roman" w:hAnsi="Times New Roman"/>
      <w:color w:val="000000"/>
      <w:spacing w:val="4"/>
      <w:szCs w:val="24"/>
      <w:lang w:eastAsia="ar-SA" w:bidi="ar-SA"/>
    </w:rPr>
  </w:style>
  <w:style w:type="paragraph" w:customStyle="1" w:styleId="2909F619802848F09E01365C32F34654">
    <w:name w:val="2909F619802848F09E01365C32F34654"/>
    <w:rsid w:val="005E78D0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2fc">
    <w:name w:val="Оглавление (2)_"/>
    <w:link w:val="2fd"/>
    <w:rsid w:val="005E78D0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fd">
    <w:name w:val="Оглавление (2)"/>
    <w:basedOn w:val="a"/>
    <w:link w:val="2fc"/>
    <w:rsid w:val="005E78D0"/>
    <w:pPr>
      <w:shd w:val="clear" w:color="auto" w:fill="FFFFFF"/>
      <w:spacing w:before="120" w:after="0" w:line="350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77">
    <w:name w:val="Основной текст7"/>
    <w:basedOn w:val="a"/>
    <w:rsid w:val="005E78D0"/>
    <w:pPr>
      <w:shd w:val="clear" w:color="auto" w:fill="FFFFFF"/>
      <w:spacing w:before="540" w:after="0" w:line="384" w:lineRule="exact"/>
      <w:ind w:hanging="1040"/>
      <w:jc w:val="both"/>
    </w:pPr>
    <w:rPr>
      <w:rFonts w:ascii="Times New Roman" w:eastAsia="Times New Roman" w:hAnsi="Times New Roman"/>
      <w:sz w:val="34"/>
      <w:szCs w:val="34"/>
      <w:lang w:eastAsia="ru-RU"/>
    </w:rPr>
  </w:style>
  <w:style w:type="character" w:customStyle="1" w:styleId="57">
    <w:name w:val="Основной текст (5)_"/>
    <w:rsid w:val="005E78D0"/>
    <w:rPr>
      <w:rFonts w:ascii="Times New Roman" w:eastAsia="Times New Roman" w:hAnsi="Times New Roman" w:cs="Times New Roman"/>
      <w:b/>
      <w:bCs/>
      <w:i/>
      <w:iCs/>
      <w:u w:val="none"/>
    </w:rPr>
  </w:style>
  <w:style w:type="character" w:customStyle="1" w:styleId="58">
    <w:name w:val="Основной текст (5)"/>
    <w:rsid w:val="005E78D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5E78D0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"/>
    <w:link w:val="103"/>
    <w:rsid w:val="005E78D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z w:val="34"/>
      <w:szCs w:val="34"/>
    </w:rPr>
  </w:style>
  <w:style w:type="character" w:customStyle="1" w:styleId="59">
    <w:name w:val="Основной текст5"/>
    <w:rsid w:val="005E78D0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e">
    <w:name w:val="Подпись к таблице (2)_"/>
    <w:link w:val="2ff"/>
    <w:rsid w:val="005E78D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f">
    <w:name w:val="Подпись к таблице (2)"/>
    <w:basedOn w:val="a"/>
    <w:link w:val="2fe"/>
    <w:rsid w:val="005E78D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Exact">
    <w:name w:val="Основной текст Exact"/>
    <w:rsid w:val="005E78D0"/>
    <w:rPr>
      <w:rFonts w:ascii="Times New Roman" w:eastAsia="Times New Roman" w:hAnsi="Times New Roman" w:cs="Times New Roman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7">
    <w:name w:val="Подпись к картинке_"/>
    <w:rsid w:val="005E78D0"/>
    <w:rPr>
      <w:rFonts w:ascii="Times New Roman" w:eastAsia="Times New Roman" w:hAnsi="Times New Roman" w:cs="Times New Roman"/>
      <w:sz w:val="28"/>
      <w:szCs w:val="28"/>
      <w:u w:val="none"/>
      <w:lang w:val="ru-RU" w:eastAsia="ru-RU" w:bidi="ru-RU"/>
    </w:rPr>
  </w:style>
  <w:style w:type="character" w:customStyle="1" w:styleId="afffffff8">
    <w:name w:val="Подпись к картинке"/>
    <w:rsid w:val="005E78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0"/>
    <w:rsid w:val="005E78D0"/>
    <w:rPr>
      <w:rFonts w:ascii="Times New Roman" w:eastAsia="Times New Roman" w:hAnsi="Times New Roman"/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0">
    <w:name w:val="Подпись к картинке (2)"/>
    <w:basedOn w:val="a"/>
    <w:link w:val="2Exact0"/>
    <w:rsid w:val="005E78D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spacing w:val="-4"/>
      <w:sz w:val="28"/>
      <w:szCs w:val="28"/>
      <w:lang w:bidi="ru-RU"/>
    </w:rPr>
  </w:style>
  <w:style w:type="paragraph" w:customStyle="1" w:styleId="paragraph">
    <w:name w:val="paragraph"/>
    <w:basedOn w:val="a"/>
    <w:rsid w:val="005E78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tation">
    <w:name w:val="citation"/>
    <w:rsid w:val="005E78D0"/>
  </w:style>
  <w:style w:type="character" w:customStyle="1" w:styleId="nowrap">
    <w:name w:val="nowrap"/>
    <w:rsid w:val="005E78D0"/>
  </w:style>
  <w:style w:type="character" w:customStyle="1" w:styleId="ts-comment-commentedtext">
    <w:name w:val="ts-comment-commentedtext"/>
    <w:rsid w:val="005E78D0"/>
  </w:style>
  <w:style w:type="paragraph" w:customStyle="1" w:styleId="124">
    <w:name w:val="Оглавление 12"/>
    <w:basedOn w:val="a"/>
    <w:uiPriority w:val="1"/>
    <w:qFormat/>
    <w:rsid w:val="002A50CA"/>
    <w:pPr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21b">
    <w:name w:val="Оглавление 21"/>
    <w:basedOn w:val="a"/>
    <w:uiPriority w:val="1"/>
    <w:qFormat/>
    <w:rsid w:val="002A50CA"/>
    <w:pPr>
      <w:autoSpaceDE w:val="0"/>
      <w:autoSpaceDN w:val="0"/>
      <w:spacing w:before="13" w:after="0" w:line="240" w:lineRule="auto"/>
      <w:ind w:left="45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24">
    <w:name w:val="Оглавление 32"/>
    <w:basedOn w:val="a"/>
    <w:uiPriority w:val="1"/>
    <w:qFormat/>
    <w:rsid w:val="002A50CA"/>
    <w:pPr>
      <w:autoSpaceDE w:val="0"/>
      <w:autoSpaceDN w:val="0"/>
      <w:spacing w:before="13" w:after="0" w:line="240" w:lineRule="auto"/>
      <w:ind w:left="52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32">
    <w:name w:val="Заголовок 13"/>
    <w:basedOn w:val="a"/>
    <w:uiPriority w:val="1"/>
    <w:qFormat/>
    <w:rsid w:val="002A50CA"/>
    <w:pPr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225">
    <w:name w:val="Заголовок 22"/>
    <w:basedOn w:val="a"/>
    <w:uiPriority w:val="1"/>
    <w:qFormat/>
    <w:rsid w:val="002A50CA"/>
    <w:pPr>
      <w:autoSpaceDE w:val="0"/>
      <w:autoSpaceDN w:val="0"/>
      <w:spacing w:after="0" w:line="240" w:lineRule="auto"/>
      <w:ind w:left="118"/>
      <w:jc w:val="both"/>
      <w:outlineLvl w:val="2"/>
    </w:pPr>
    <w:rPr>
      <w:rFonts w:ascii="Trebuchet MS" w:eastAsia="Trebuchet MS" w:hAnsi="Trebuchet MS" w:cs="Trebuchet MS"/>
      <w:sz w:val="28"/>
    </w:rPr>
  </w:style>
  <w:style w:type="paragraph" w:customStyle="1" w:styleId="325">
    <w:name w:val="Заголовок 32"/>
    <w:basedOn w:val="a"/>
    <w:uiPriority w:val="1"/>
    <w:qFormat/>
    <w:rsid w:val="002A50CA"/>
    <w:pPr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1b">
    <w:name w:val="Заголовок 41"/>
    <w:basedOn w:val="a"/>
    <w:uiPriority w:val="1"/>
    <w:qFormat/>
    <w:rsid w:val="002A50CA"/>
    <w:pPr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normaltextrun">
    <w:name w:val="normaltextrun"/>
    <w:rsid w:val="002A50CA"/>
  </w:style>
  <w:style w:type="paragraph" w:customStyle="1" w:styleId="1ffb">
    <w:name w:val="1"/>
    <w:basedOn w:val="a"/>
    <w:next w:val="aa"/>
    <w:uiPriority w:val="1"/>
    <w:qFormat/>
    <w:rsid w:val="002A50CA"/>
    <w:pPr>
      <w:autoSpaceDE w:val="0"/>
      <w:autoSpaceDN w:val="0"/>
      <w:spacing w:before="1" w:after="0" w:line="240" w:lineRule="auto"/>
      <w:ind w:left="789" w:right="787"/>
      <w:jc w:val="center"/>
    </w:pPr>
    <w:rPr>
      <w:rFonts w:ascii="Verdana" w:eastAsia="Verdana" w:hAnsi="Verdana" w:cs="Verdana"/>
      <w:sz w:val="49"/>
      <w:szCs w:val="49"/>
    </w:rPr>
  </w:style>
  <w:style w:type="paragraph" w:customStyle="1" w:styleId="Style39">
    <w:name w:val="Style39"/>
    <w:basedOn w:val="a"/>
    <w:rsid w:val="002A50CA"/>
    <w:pPr>
      <w:autoSpaceDE w:val="0"/>
      <w:autoSpaceDN w:val="0"/>
      <w:adjustRightInd w:val="0"/>
      <w:spacing w:after="0" w:line="310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0">
    <w:name w:val="Font Style130"/>
    <w:rsid w:val="002A50CA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rsid w:val="002A50CA"/>
    <w:pPr>
      <w:autoSpaceDE w:val="0"/>
      <w:autoSpaceDN w:val="0"/>
      <w:adjustRightInd w:val="0"/>
      <w:spacing w:after="0" w:line="298" w:lineRule="exact"/>
      <w:ind w:hanging="1022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6">
    <w:name w:val="Font Style136"/>
    <w:rsid w:val="002A50CA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"/>
    <w:rsid w:val="002A50C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3">
    <w:name w:val="Style103"/>
    <w:basedOn w:val="a"/>
    <w:rsid w:val="002A50CA"/>
    <w:pPr>
      <w:autoSpaceDE w:val="0"/>
      <w:autoSpaceDN w:val="0"/>
      <w:adjustRightInd w:val="0"/>
      <w:spacing w:after="0" w:line="365" w:lineRule="exact"/>
      <w:ind w:hanging="29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17">
    <w:name w:val="Font Style217"/>
    <w:rsid w:val="002A50CA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"/>
    <w:rsid w:val="002A50CA"/>
    <w:pPr>
      <w:autoSpaceDE w:val="0"/>
      <w:autoSpaceDN w:val="0"/>
      <w:adjustRightInd w:val="0"/>
      <w:spacing w:after="0" w:line="289" w:lineRule="exact"/>
    </w:pPr>
    <w:rPr>
      <w:rFonts w:ascii="Arial" w:eastAsia="Times New Roman" w:hAnsi="Arial"/>
      <w:sz w:val="24"/>
      <w:szCs w:val="24"/>
      <w:lang w:eastAsia="ru-RU"/>
    </w:rPr>
  </w:style>
  <w:style w:type="table" w:customStyle="1" w:styleId="TableGrid">
    <w:name w:val="TableGrid"/>
    <w:rsid w:val="00A64F47"/>
    <w:rPr>
      <w:rFonts w:ascii="Times New Roman" w:eastAsia="SimSu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f1">
    <w:name w:val="Заголовок Знак2"/>
    <w:uiPriority w:val="10"/>
    <w:rsid w:val="003D797B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a">
    <w:name w:val="Текущий список11"/>
    <w:uiPriority w:val="99"/>
    <w:rsid w:val="003D797B"/>
  </w:style>
  <w:style w:type="paragraph" w:customStyle="1" w:styleId="2ff2">
    <w:name w:val="Стиль2"/>
    <w:basedOn w:val="a"/>
    <w:link w:val="2ff3"/>
    <w:qFormat/>
    <w:rsid w:val="003D797B"/>
    <w:pPr>
      <w:widowControl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ff3">
    <w:name w:val="Стиль2 Знак"/>
    <w:link w:val="2ff2"/>
    <w:rsid w:val="003D797B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NPUK/GqW4bdMv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06FB-7845-4BD8-B9C9-1085DF6B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4501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Мария</cp:lastModifiedBy>
  <cp:revision>3</cp:revision>
  <cp:lastPrinted>2023-07-11T09:28:00Z</cp:lastPrinted>
  <dcterms:created xsi:type="dcterms:W3CDTF">2023-09-20T17:00:00Z</dcterms:created>
  <dcterms:modified xsi:type="dcterms:W3CDTF">2023-11-23T16:58:00Z</dcterms:modified>
</cp:coreProperties>
</file>